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30" w:rsidRPr="003D7338" w:rsidRDefault="008A7DFE" w:rsidP="00C815EF">
      <w:pPr>
        <w:tabs>
          <w:tab w:val="left" w:pos="4065"/>
        </w:tabs>
        <w:jc w:val="center"/>
        <w:rPr>
          <w:rFonts w:ascii="Times New Roman" w:hAnsi="Times New Roman" w:cs="Times New Roman"/>
          <w:b/>
          <w:bCs/>
        </w:rPr>
      </w:pPr>
      <w:r w:rsidRPr="003D7338">
        <w:rPr>
          <w:rFonts w:ascii="Times New Roman" w:hAnsi="Times New Roman" w:cs="Times New Roman"/>
          <w:b/>
          <w:bCs/>
        </w:rPr>
        <w:object w:dxaOrig="9355" w:dyaOrig="14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35.75pt" o:ole="">
            <v:imagedata r:id="rId8" o:title=""/>
          </v:shape>
          <o:OLEObject Type="Embed" ProgID="Word.Document.12" ShapeID="_x0000_i1025" DrawAspect="Content" ObjectID="_1586930968" r:id="rId9"/>
        </w:object>
      </w:r>
    </w:p>
    <w:p w:rsidR="00E876AA" w:rsidRPr="005218C2" w:rsidRDefault="00E876AA" w:rsidP="00E876AA">
      <w:pPr>
        <w:spacing w:after="0" w:line="240" w:lineRule="auto"/>
        <w:ind w:left="-851" w:firstLine="284"/>
        <w:contextualSpacing/>
        <w:jc w:val="center"/>
        <w:rPr>
          <w:rFonts w:ascii="Times New Roman" w:hAnsi="Times New Roman" w:cs="Times New Roman"/>
          <w:b/>
          <w:sz w:val="20"/>
          <w:szCs w:val="20"/>
        </w:rPr>
      </w:pPr>
      <w:r w:rsidRPr="005218C2">
        <w:rPr>
          <w:rFonts w:ascii="Times New Roman" w:hAnsi="Times New Roman" w:cs="Times New Roman"/>
          <w:b/>
          <w:sz w:val="20"/>
          <w:szCs w:val="20"/>
        </w:rPr>
        <w:lastRenderedPageBreak/>
        <w:t>Общеобразовательный</w:t>
      </w:r>
      <w:r w:rsidR="00B4435C" w:rsidRPr="005218C2">
        <w:rPr>
          <w:rFonts w:ascii="Times New Roman" w:hAnsi="Times New Roman" w:cs="Times New Roman"/>
          <w:b/>
          <w:sz w:val="20"/>
          <w:szCs w:val="20"/>
        </w:rPr>
        <w:t xml:space="preserve"> учебный</w:t>
      </w:r>
      <w:r w:rsidR="002F0258" w:rsidRPr="005218C2">
        <w:rPr>
          <w:rFonts w:ascii="Times New Roman" w:hAnsi="Times New Roman" w:cs="Times New Roman"/>
          <w:b/>
          <w:sz w:val="20"/>
          <w:szCs w:val="20"/>
        </w:rPr>
        <w:t xml:space="preserve"> цикл социально - экономического</w:t>
      </w:r>
      <w:r w:rsidRPr="005218C2">
        <w:rPr>
          <w:rFonts w:ascii="Times New Roman" w:hAnsi="Times New Roman" w:cs="Times New Roman"/>
          <w:b/>
          <w:sz w:val="20"/>
          <w:szCs w:val="20"/>
        </w:rPr>
        <w:t xml:space="preserve"> профиля</w:t>
      </w:r>
    </w:p>
    <w:p w:rsidR="00E876AA" w:rsidRPr="005218C2" w:rsidRDefault="00E876AA" w:rsidP="00E876AA">
      <w:pPr>
        <w:spacing w:after="0" w:line="240" w:lineRule="auto"/>
        <w:ind w:left="-851" w:firstLine="284"/>
        <w:contextualSpacing/>
        <w:jc w:val="center"/>
        <w:rPr>
          <w:rFonts w:ascii="Times New Roman" w:hAnsi="Times New Roman" w:cs="Times New Roman"/>
          <w:b/>
          <w:sz w:val="20"/>
          <w:szCs w:val="20"/>
          <w:u w:val="single"/>
        </w:rPr>
      </w:pPr>
    </w:p>
    <w:p w:rsidR="00FE2282" w:rsidRPr="005218C2" w:rsidRDefault="00FE2282" w:rsidP="00FE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hanging="284"/>
        <w:contextualSpacing/>
        <w:jc w:val="center"/>
        <w:rPr>
          <w:rFonts w:ascii="Times New Roman" w:hAnsi="Times New Roman" w:cs="Times New Roman"/>
          <w:b/>
          <w:sz w:val="20"/>
          <w:szCs w:val="20"/>
        </w:rPr>
      </w:pPr>
      <w:r w:rsidRPr="005218C2">
        <w:rPr>
          <w:rFonts w:ascii="Times New Roman" w:hAnsi="Times New Roman" w:cs="Times New Roman"/>
          <w:b/>
          <w:sz w:val="20"/>
          <w:szCs w:val="20"/>
        </w:rPr>
        <w:t>Аннотация рабочей программы дисциплины</w:t>
      </w:r>
    </w:p>
    <w:p w:rsidR="00FE2282" w:rsidRDefault="008A7DFE" w:rsidP="0052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185" w:hanging="283"/>
        <w:contextualSpacing/>
        <w:jc w:val="center"/>
        <w:rPr>
          <w:rFonts w:ascii="Times New Roman" w:hAnsi="Times New Roman" w:cs="Times New Roman"/>
          <w:b/>
          <w:sz w:val="20"/>
          <w:szCs w:val="20"/>
        </w:rPr>
      </w:pPr>
      <w:r>
        <w:rPr>
          <w:rFonts w:ascii="Times New Roman" w:hAnsi="Times New Roman" w:cs="Times New Roman"/>
          <w:b/>
          <w:sz w:val="20"/>
          <w:szCs w:val="20"/>
        </w:rPr>
        <w:t>Русский язык</w:t>
      </w:r>
    </w:p>
    <w:p w:rsidR="008A7DFE" w:rsidRPr="005218C2" w:rsidRDefault="008A7DFE" w:rsidP="0052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185" w:hanging="283"/>
        <w:contextualSpacing/>
        <w:jc w:val="center"/>
        <w:rPr>
          <w:rFonts w:ascii="Times New Roman" w:eastAsia="Times New Roman" w:hAnsi="Times New Roman" w:cs="Times New Roman"/>
          <w:b/>
          <w:sz w:val="20"/>
          <w:szCs w:val="20"/>
        </w:rPr>
      </w:pPr>
    </w:p>
    <w:p w:rsidR="008A7DFE" w:rsidRPr="008A7DFE" w:rsidRDefault="008A7DFE" w:rsidP="008A7D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sz w:val="20"/>
          <w:szCs w:val="20"/>
        </w:rPr>
      </w:pPr>
      <w:r w:rsidRPr="008A7DFE">
        <w:rPr>
          <w:rFonts w:ascii="Times New Roman" w:eastAsia="Times New Roman" w:hAnsi="Times New Roman" w:cs="Times New Roman"/>
          <w:b/>
          <w:sz w:val="20"/>
          <w:szCs w:val="20"/>
        </w:rPr>
        <w:t xml:space="preserve">1.1. Область применения рабочей программы </w:t>
      </w:r>
    </w:p>
    <w:p w:rsidR="008A7DFE" w:rsidRPr="008A7DFE" w:rsidRDefault="008A7DFE" w:rsidP="008A7DF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ind w:right="-1"/>
        <w:jc w:val="both"/>
        <w:rPr>
          <w:rFonts w:ascii="Times New Roman" w:eastAsia="Calibri" w:hAnsi="Times New Roman" w:cs="Times New Roman"/>
          <w:sz w:val="20"/>
          <w:szCs w:val="20"/>
        </w:rPr>
      </w:pPr>
      <w:r w:rsidRPr="008A7DFE">
        <w:rPr>
          <w:rFonts w:ascii="Times New Roman" w:eastAsia="Calibri"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w:t>
      </w:r>
    </w:p>
    <w:p w:rsidR="008A7DFE" w:rsidRPr="008A7DFE" w:rsidRDefault="008A7DFE" w:rsidP="008A7D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sz w:val="20"/>
          <w:szCs w:val="20"/>
        </w:rPr>
      </w:pPr>
    </w:p>
    <w:p w:rsidR="008A7DFE" w:rsidRPr="008A7DFE" w:rsidRDefault="008A7DFE" w:rsidP="008A7D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sz w:val="20"/>
          <w:szCs w:val="20"/>
        </w:rPr>
      </w:pPr>
      <w:r w:rsidRPr="008A7DFE">
        <w:rPr>
          <w:rFonts w:ascii="Times New Roman" w:eastAsia="Times New Roman" w:hAnsi="Times New Roman" w:cs="Times New Roman"/>
          <w:b/>
          <w:sz w:val="20"/>
          <w:szCs w:val="20"/>
        </w:rPr>
        <w:t xml:space="preserve">1.2. Место учебной дисциплины в структуре основной профессиональной образовательной программы: </w:t>
      </w:r>
    </w:p>
    <w:p w:rsidR="008A7DFE" w:rsidRPr="008A7DFE" w:rsidRDefault="008A7DFE" w:rsidP="008A7D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0"/>
          <w:szCs w:val="20"/>
        </w:rPr>
      </w:pPr>
      <w:r w:rsidRPr="008A7DFE">
        <w:rPr>
          <w:rFonts w:ascii="Times New Roman" w:eastAsia="Times New Roman" w:hAnsi="Times New Roman" w:cs="Times New Roman"/>
          <w:sz w:val="20"/>
          <w:szCs w:val="20"/>
        </w:rPr>
        <w:t xml:space="preserve">ОУДб.01 Общеобразовательная дисциплина. </w:t>
      </w:r>
    </w:p>
    <w:p w:rsidR="008A7DFE" w:rsidRPr="008A7DFE" w:rsidRDefault="008A7DFE" w:rsidP="008A7DF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ind w:right="-1"/>
        <w:jc w:val="both"/>
        <w:rPr>
          <w:rFonts w:ascii="Times New Roman" w:hAnsi="Times New Roman" w:cs="Times New Roman"/>
          <w:sz w:val="20"/>
          <w:szCs w:val="20"/>
        </w:rPr>
      </w:pPr>
      <w:r w:rsidRPr="008A7DFE">
        <w:rPr>
          <w:rFonts w:ascii="Times New Roman" w:hAnsi="Times New Roman" w:cs="Times New Roman"/>
          <w:sz w:val="20"/>
          <w:szCs w:val="20"/>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rsidR="008A7DFE" w:rsidRPr="008A7DFE" w:rsidRDefault="008A7DFE" w:rsidP="008A7DF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ind w:right="-1"/>
        <w:jc w:val="both"/>
        <w:rPr>
          <w:rFonts w:ascii="Times New Roman" w:hAnsi="Times New Roman" w:cs="Times New Roman"/>
          <w:sz w:val="20"/>
          <w:szCs w:val="20"/>
        </w:rPr>
      </w:pPr>
      <w:r w:rsidRPr="008A7DFE">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базеосновного общего образования, учебная дисциплина «Русский язык и литература.Русский язык» изучается в общеобразовательном цикле учебного плана ОПОП СПОна базе основного общего образования с получением среднего общего образования(ППКРС, ППССЗ).</w:t>
      </w:r>
    </w:p>
    <w:p w:rsidR="008A7DFE" w:rsidRPr="008A7DFE" w:rsidRDefault="008A7DFE" w:rsidP="008A7DF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ind w:right="-1"/>
        <w:jc w:val="both"/>
        <w:rPr>
          <w:rFonts w:ascii="Times New Roman" w:hAnsi="Times New Roman" w:cs="Times New Roman"/>
          <w:sz w:val="20"/>
          <w:szCs w:val="20"/>
        </w:rPr>
      </w:pPr>
      <w:r w:rsidRPr="008A7DFE">
        <w:rPr>
          <w:rFonts w:ascii="Times New Roman" w:hAnsi="Times New Roman" w:cs="Times New Roman"/>
          <w:sz w:val="20"/>
          <w:szCs w:val="20"/>
        </w:rPr>
        <w:t>В учебных планах ППКРС, ППССЗ учебная дисциплина «Русский язык» входит в состав общих общеобразовательных учебныхдисциплин, формируемых из обязательных предметных областей ФГОС среднегообщего образования, для профессий СПО или специальностей СПО соответствующегопрофиля профессионального образования.</w:t>
      </w:r>
    </w:p>
    <w:p w:rsidR="008A7DFE" w:rsidRPr="008A7DFE" w:rsidRDefault="008A7DFE" w:rsidP="008A7D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0"/>
          <w:szCs w:val="20"/>
        </w:rPr>
      </w:pPr>
    </w:p>
    <w:p w:rsidR="008A7DFE" w:rsidRPr="008A7DFE" w:rsidRDefault="008A7DFE" w:rsidP="008A7DF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b/>
          <w:sz w:val="20"/>
          <w:szCs w:val="20"/>
        </w:rPr>
      </w:pPr>
      <w:r w:rsidRPr="008A7DFE">
        <w:rPr>
          <w:rFonts w:ascii="Times New Roman" w:eastAsia="Times New Roman" w:hAnsi="Times New Roman" w:cs="Times New Roman"/>
          <w:b/>
          <w:sz w:val="20"/>
          <w:szCs w:val="20"/>
        </w:rPr>
        <w:t>1.3. Цели и задачи учебной дисциплины:</w:t>
      </w:r>
    </w:p>
    <w:p w:rsidR="008A7DFE" w:rsidRPr="008A7DFE" w:rsidRDefault="008A7DFE" w:rsidP="008A7DFE">
      <w:pPr>
        <w:tabs>
          <w:tab w:val="left" w:pos="284"/>
          <w:tab w:val="left" w:pos="9923"/>
        </w:tabs>
        <w:spacing w:after="0" w:line="240" w:lineRule="auto"/>
        <w:ind w:right="-1"/>
        <w:jc w:val="both"/>
        <w:rPr>
          <w:rFonts w:ascii="Times New Roman" w:eastAsia="Times New Roman" w:hAnsi="Times New Roman" w:cs="Times New Roman"/>
          <w:sz w:val="20"/>
          <w:szCs w:val="20"/>
        </w:rPr>
      </w:pPr>
      <w:r w:rsidRPr="008A7DFE">
        <w:rPr>
          <w:rFonts w:ascii="Times New Roman" w:eastAsia="Times New Roman" w:hAnsi="Times New Roman" w:cs="Times New Roman"/>
          <w:sz w:val="20"/>
          <w:szCs w:val="20"/>
        </w:rPr>
        <w:t>Содержание программы «Русский язык» направлено на достижение следующих целей:</w:t>
      </w:r>
    </w:p>
    <w:p w:rsidR="008A7DFE" w:rsidRPr="008A7DFE" w:rsidRDefault="008A7DFE" w:rsidP="009569D1">
      <w:pPr>
        <w:pStyle w:val="a3"/>
        <w:numPr>
          <w:ilvl w:val="0"/>
          <w:numId w:val="62"/>
        </w:numPr>
        <w:tabs>
          <w:tab w:val="left" w:pos="284"/>
          <w:tab w:val="left" w:pos="9923"/>
        </w:tabs>
        <w:spacing w:after="0" w:line="240" w:lineRule="auto"/>
        <w:ind w:left="0" w:right="-1" w:firstLine="0"/>
        <w:jc w:val="both"/>
        <w:rPr>
          <w:rFonts w:ascii="Times New Roman" w:hAnsi="Times New Roman"/>
          <w:sz w:val="20"/>
          <w:szCs w:val="20"/>
        </w:rPr>
      </w:pPr>
      <w:r w:rsidRPr="008A7DFE">
        <w:rPr>
          <w:rFonts w:ascii="Times New Roman" w:hAnsi="Times New Roman"/>
          <w:sz w:val="20"/>
          <w:szCs w:val="20"/>
        </w:rPr>
        <w:t>совершенствование общеучебных умений и навыков обучаемых: языковых, речемыслительных, орфографических, пунктуационных, стилистических;</w:t>
      </w:r>
    </w:p>
    <w:p w:rsidR="008A7DFE" w:rsidRPr="008A7DFE" w:rsidRDefault="008A7DFE" w:rsidP="009569D1">
      <w:pPr>
        <w:pStyle w:val="a3"/>
        <w:numPr>
          <w:ilvl w:val="0"/>
          <w:numId w:val="62"/>
        </w:numPr>
        <w:tabs>
          <w:tab w:val="left" w:pos="284"/>
          <w:tab w:val="left" w:pos="9923"/>
        </w:tabs>
        <w:spacing w:after="0" w:line="240" w:lineRule="auto"/>
        <w:ind w:left="0" w:right="-1" w:firstLine="0"/>
        <w:jc w:val="both"/>
        <w:rPr>
          <w:rFonts w:ascii="Times New Roman" w:hAnsi="Times New Roman"/>
          <w:sz w:val="20"/>
          <w:szCs w:val="20"/>
        </w:rPr>
      </w:pPr>
      <w:r w:rsidRPr="008A7DFE">
        <w:rPr>
          <w:rFonts w:ascii="Times New Roman" w:hAnsi="Times New Roman"/>
          <w:sz w:val="20"/>
          <w:szCs w:val="20"/>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8A7DFE" w:rsidRPr="008A7DFE" w:rsidRDefault="008A7DFE" w:rsidP="009569D1">
      <w:pPr>
        <w:pStyle w:val="a3"/>
        <w:numPr>
          <w:ilvl w:val="0"/>
          <w:numId w:val="62"/>
        </w:numPr>
        <w:tabs>
          <w:tab w:val="left" w:pos="284"/>
          <w:tab w:val="left" w:pos="9923"/>
        </w:tabs>
        <w:spacing w:after="0" w:line="240" w:lineRule="auto"/>
        <w:ind w:left="0" w:right="-1" w:firstLine="0"/>
        <w:jc w:val="both"/>
        <w:rPr>
          <w:rFonts w:ascii="Times New Roman" w:hAnsi="Times New Roman"/>
          <w:sz w:val="20"/>
          <w:szCs w:val="20"/>
        </w:rPr>
      </w:pPr>
      <w:r w:rsidRPr="008A7DFE">
        <w:rPr>
          <w:rFonts w:ascii="Times New Roman" w:hAnsi="Times New Roman"/>
          <w:sz w:val="20"/>
          <w:szCs w:val="20"/>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8A7DFE" w:rsidRPr="008A7DFE" w:rsidRDefault="008A7DFE" w:rsidP="009569D1">
      <w:pPr>
        <w:pStyle w:val="a3"/>
        <w:numPr>
          <w:ilvl w:val="0"/>
          <w:numId w:val="62"/>
        </w:numPr>
        <w:tabs>
          <w:tab w:val="left" w:pos="284"/>
          <w:tab w:val="left" w:pos="9923"/>
        </w:tabs>
        <w:spacing w:after="0" w:line="240" w:lineRule="auto"/>
        <w:ind w:left="0" w:right="-1" w:firstLine="0"/>
        <w:jc w:val="both"/>
        <w:rPr>
          <w:rFonts w:ascii="Times New Roman" w:hAnsi="Times New Roman"/>
          <w:sz w:val="20"/>
          <w:szCs w:val="20"/>
        </w:rPr>
      </w:pPr>
      <w:r w:rsidRPr="008A7DFE">
        <w:rPr>
          <w:rFonts w:ascii="Times New Roman" w:hAnsi="Times New Roman"/>
          <w:sz w:val="20"/>
          <w:szCs w:val="20"/>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8A7DFE" w:rsidRPr="008A7DFE" w:rsidRDefault="008A7DFE" w:rsidP="008A7DFE">
      <w:pPr>
        <w:tabs>
          <w:tab w:val="left" w:pos="284"/>
          <w:tab w:val="left" w:pos="9923"/>
        </w:tabs>
        <w:spacing w:after="0" w:line="240" w:lineRule="auto"/>
        <w:ind w:right="-1"/>
        <w:jc w:val="both"/>
        <w:rPr>
          <w:rFonts w:ascii="Times New Roman" w:eastAsia="Times New Roman" w:hAnsi="Times New Roman" w:cs="Times New Roman"/>
          <w:sz w:val="20"/>
          <w:szCs w:val="20"/>
        </w:rPr>
      </w:pPr>
      <w:r w:rsidRPr="008A7DFE">
        <w:rPr>
          <w:rFonts w:ascii="Times New Roman" w:eastAsia="Times New Roman" w:hAnsi="Times New Roman" w:cs="Times New Roman"/>
          <w:sz w:val="20"/>
          <w:szCs w:val="20"/>
        </w:rPr>
        <w:t>Освоение содержания учебной дисциплины «Русский язык» обеспечивает достижение студентами следующих результатов:</w:t>
      </w:r>
    </w:p>
    <w:p w:rsidR="008A7DFE" w:rsidRPr="008A7DFE" w:rsidRDefault="008A7DFE" w:rsidP="008A7DFE">
      <w:pPr>
        <w:tabs>
          <w:tab w:val="left" w:pos="284"/>
          <w:tab w:val="left" w:pos="9923"/>
        </w:tabs>
        <w:spacing w:after="0" w:line="240" w:lineRule="auto"/>
        <w:ind w:right="-1"/>
        <w:jc w:val="both"/>
        <w:rPr>
          <w:rFonts w:ascii="Times New Roman" w:eastAsia="Times New Roman" w:hAnsi="Times New Roman" w:cs="Times New Roman"/>
          <w:b/>
          <w:bCs/>
          <w:sz w:val="20"/>
          <w:szCs w:val="20"/>
        </w:rPr>
      </w:pPr>
    </w:p>
    <w:p w:rsidR="008A7DFE" w:rsidRPr="008A7DFE" w:rsidRDefault="008A7DFE" w:rsidP="008A7DFE">
      <w:pPr>
        <w:tabs>
          <w:tab w:val="left" w:pos="284"/>
          <w:tab w:val="left" w:pos="9923"/>
        </w:tabs>
        <w:spacing w:after="0" w:line="240" w:lineRule="auto"/>
        <w:ind w:right="-1"/>
        <w:jc w:val="both"/>
        <w:rPr>
          <w:rFonts w:ascii="Times New Roman" w:eastAsia="Times New Roman" w:hAnsi="Times New Roman" w:cs="Times New Roman"/>
          <w:bCs/>
          <w:sz w:val="20"/>
          <w:szCs w:val="20"/>
        </w:rPr>
      </w:pPr>
      <w:r w:rsidRPr="008A7DFE">
        <w:rPr>
          <w:rFonts w:ascii="Times New Roman" w:eastAsia="Times New Roman" w:hAnsi="Times New Roman" w:cs="Times New Roman"/>
          <w:b/>
          <w:bCs/>
          <w:sz w:val="20"/>
          <w:szCs w:val="20"/>
        </w:rPr>
        <w:t>личностных:</w:t>
      </w:r>
    </w:p>
    <w:p w:rsidR="008A7DFE" w:rsidRPr="008A7DFE" w:rsidRDefault="008A7DFE" w:rsidP="009569D1">
      <w:pPr>
        <w:pStyle w:val="a3"/>
        <w:numPr>
          <w:ilvl w:val="0"/>
          <w:numId w:val="63"/>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8A7DFE" w:rsidRPr="008A7DFE" w:rsidRDefault="008A7DFE" w:rsidP="009569D1">
      <w:pPr>
        <w:pStyle w:val="a3"/>
        <w:numPr>
          <w:ilvl w:val="0"/>
          <w:numId w:val="63"/>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понимания роли родного языка как основы успешной социализации личности;</w:t>
      </w:r>
    </w:p>
    <w:p w:rsidR="008A7DFE" w:rsidRPr="008A7DFE" w:rsidRDefault="008A7DFE" w:rsidP="009569D1">
      <w:pPr>
        <w:pStyle w:val="a3"/>
        <w:numPr>
          <w:ilvl w:val="0"/>
          <w:numId w:val="63"/>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осознание эстетической ценности, потребности сохранить чистоту русского языка как явления национальной культуры;</w:t>
      </w:r>
    </w:p>
    <w:p w:rsidR="008A7DFE" w:rsidRPr="008A7DFE" w:rsidRDefault="008A7DFE" w:rsidP="009569D1">
      <w:pPr>
        <w:pStyle w:val="a3"/>
        <w:numPr>
          <w:ilvl w:val="0"/>
          <w:numId w:val="63"/>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формированность мировоззрения, соответствующего современному уровню раз</w:t>
      </w:r>
      <w:r w:rsidRPr="008A7DFE">
        <w:rPr>
          <w:rFonts w:ascii="Times New Roman" w:eastAsia="Times New Roman" w:hAnsi="Times New Roman"/>
          <w:bCs/>
          <w:sz w:val="20"/>
          <w:szCs w:val="20"/>
        </w:rPr>
        <w:softHyphen/>
        <w:t>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A7DFE" w:rsidRPr="008A7DFE" w:rsidRDefault="008A7DFE" w:rsidP="009569D1">
      <w:pPr>
        <w:pStyle w:val="a3"/>
        <w:numPr>
          <w:ilvl w:val="0"/>
          <w:numId w:val="63"/>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способности к речевому самоконтролю; оцениванию устных и письменных высказываний с точки зрения языкового оформления, эффективности до</w:t>
      </w:r>
      <w:r w:rsidRPr="008A7DFE">
        <w:rPr>
          <w:rFonts w:ascii="Times New Roman" w:eastAsia="Times New Roman" w:hAnsi="Times New Roman"/>
          <w:bCs/>
          <w:sz w:val="20"/>
          <w:szCs w:val="20"/>
        </w:rPr>
        <w:softHyphen/>
        <w:t>стижения поставленных коммуникативных задач;</w:t>
      </w:r>
    </w:p>
    <w:p w:rsidR="008A7DFE" w:rsidRPr="008A7DFE" w:rsidRDefault="008A7DFE" w:rsidP="009569D1">
      <w:pPr>
        <w:pStyle w:val="a3"/>
        <w:numPr>
          <w:ilvl w:val="0"/>
          <w:numId w:val="63"/>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готовность и способность к самостоятельной, творческой и ответственной деятельности;</w:t>
      </w:r>
    </w:p>
    <w:p w:rsidR="008A7DFE" w:rsidRPr="008A7DFE" w:rsidRDefault="008A7DFE" w:rsidP="009569D1">
      <w:pPr>
        <w:pStyle w:val="a3"/>
        <w:numPr>
          <w:ilvl w:val="0"/>
          <w:numId w:val="63"/>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способность к самооценке на основе наблюдения за собственной речью, по</w:t>
      </w:r>
      <w:r w:rsidRPr="008A7DFE">
        <w:rPr>
          <w:rFonts w:ascii="Times New Roman" w:eastAsia="Times New Roman" w:hAnsi="Times New Roman"/>
          <w:bCs/>
          <w:sz w:val="20"/>
          <w:szCs w:val="20"/>
        </w:rPr>
        <w:softHyphen/>
        <w:t>требность речевого самосовершенствования;</w:t>
      </w:r>
    </w:p>
    <w:p w:rsidR="008A7DFE" w:rsidRPr="008A7DFE" w:rsidRDefault="008A7DFE" w:rsidP="008A7DFE">
      <w:pPr>
        <w:tabs>
          <w:tab w:val="left" w:pos="284"/>
          <w:tab w:val="left" w:pos="9923"/>
        </w:tabs>
        <w:spacing w:after="0" w:line="240" w:lineRule="auto"/>
        <w:ind w:right="-1"/>
        <w:jc w:val="both"/>
        <w:rPr>
          <w:rFonts w:ascii="Times New Roman" w:eastAsia="Times New Roman" w:hAnsi="Times New Roman" w:cs="Times New Roman"/>
          <w:b/>
          <w:bCs/>
          <w:sz w:val="20"/>
          <w:szCs w:val="20"/>
        </w:rPr>
      </w:pPr>
    </w:p>
    <w:p w:rsidR="008A7DFE" w:rsidRPr="008A7DFE" w:rsidRDefault="008A7DFE" w:rsidP="008A7DFE">
      <w:pPr>
        <w:tabs>
          <w:tab w:val="left" w:pos="284"/>
          <w:tab w:val="left" w:pos="9923"/>
        </w:tabs>
        <w:spacing w:after="0" w:line="240" w:lineRule="auto"/>
        <w:ind w:right="-1"/>
        <w:jc w:val="both"/>
        <w:rPr>
          <w:rFonts w:ascii="Times New Roman" w:eastAsia="Times New Roman" w:hAnsi="Times New Roman" w:cs="Times New Roman"/>
          <w:bCs/>
          <w:sz w:val="20"/>
          <w:szCs w:val="20"/>
        </w:rPr>
      </w:pPr>
      <w:r w:rsidRPr="008A7DFE">
        <w:rPr>
          <w:rFonts w:ascii="Times New Roman" w:eastAsia="Times New Roman" w:hAnsi="Times New Roman" w:cs="Times New Roman"/>
          <w:b/>
          <w:bCs/>
          <w:sz w:val="20"/>
          <w:szCs w:val="20"/>
        </w:rPr>
        <w:t>метапредметных:</w:t>
      </w:r>
    </w:p>
    <w:p w:rsidR="008A7DFE" w:rsidRPr="008A7DFE" w:rsidRDefault="008A7DFE" w:rsidP="009569D1">
      <w:pPr>
        <w:pStyle w:val="a3"/>
        <w:numPr>
          <w:ilvl w:val="0"/>
          <w:numId w:val="64"/>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всеми видами речевой деятельности: аудированием, чтением (по</w:t>
      </w:r>
      <w:r w:rsidRPr="008A7DFE">
        <w:rPr>
          <w:rFonts w:ascii="Times New Roman" w:eastAsia="Times New Roman" w:hAnsi="Times New Roman"/>
          <w:bCs/>
          <w:sz w:val="20"/>
          <w:szCs w:val="20"/>
        </w:rPr>
        <w:softHyphen/>
        <w:t>ниманием), говорением, письмом;</w:t>
      </w:r>
    </w:p>
    <w:p w:rsidR="008A7DFE" w:rsidRPr="008A7DFE" w:rsidRDefault="008A7DFE" w:rsidP="009569D1">
      <w:pPr>
        <w:pStyle w:val="a3"/>
        <w:numPr>
          <w:ilvl w:val="0"/>
          <w:numId w:val="64"/>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языковыми средствами, умение ясно, логично и точно излагать свою точку зрения, использовать адекватные языковые средства; использо</w:t>
      </w:r>
      <w:r w:rsidRPr="008A7DFE">
        <w:rPr>
          <w:rFonts w:ascii="Times New Roman" w:eastAsia="Times New Roman" w:hAnsi="Times New Roman"/>
          <w:bCs/>
          <w:sz w:val="20"/>
          <w:szCs w:val="20"/>
        </w:rPr>
        <w:softHyphen/>
        <w:t xml:space="preserve">вание приобретенных знаний и умений для анализа языковых явлений на межпредметном уровне;  </w:t>
      </w:r>
    </w:p>
    <w:p w:rsidR="008A7DFE" w:rsidRPr="008A7DFE" w:rsidRDefault="008A7DFE" w:rsidP="009569D1">
      <w:pPr>
        <w:pStyle w:val="a3"/>
        <w:numPr>
          <w:ilvl w:val="0"/>
          <w:numId w:val="64"/>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применение навыков сотрудничества со сверстниками, детьми младшего возраста, взрослыми в процессе речевого общения, образовательной, обще</w:t>
      </w:r>
      <w:r w:rsidRPr="008A7DFE">
        <w:rPr>
          <w:rFonts w:ascii="Times New Roman" w:eastAsia="Times New Roman" w:hAnsi="Times New Roman"/>
          <w:bCs/>
          <w:sz w:val="20"/>
          <w:szCs w:val="20"/>
        </w:rPr>
        <w:softHyphen/>
        <w:t>ственно полезной, учебно-исследовательской, проектной и других видах деятельности;</w:t>
      </w:r>
    </w:p>
    <w:p w:rsidR="008A7DFE" w:rsidRPr="008A7DFE" w:rsidRDefault="008A7DFE" w:rsidP="009569D1">
      <w:pPr>
        <w:pStyle w:val="a3"/>
        <w:numPr>
          <w:ilvl w:val="0"/>
          <w:numId w:val="64"/>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овладение нормами речевого поведения в различных ситуациях межличност</w:t>
      </w:r>
      <w:r w:rsidRPr="008A7DFE">
        <w:rPr>
          <w:rFonts w:ascii="Times New Roman" w:eastAsia="Times New Roman" w:hAnsi="Times New Roman"/>
          <w:bCs/>
          <w:sz w:val="20"/>
          <w:szCs w:val="20"/>
        </w:rPr>
        <w:softHyphen/>
        <w:t>ного и межкультурного общения;</w:t>
      </w:r>
    </w:p>
    <w:p w:rsidR="008A7DFE" w:rsidRPr="008A7DFE" w:rsidRDefault="008A7DFE" w:rsidP="009569D1">
      <w:pPr>
        <w:pStyle w:val="a3"/>
        <w:numPr>
          <w:ilvl w:val="0"/>
          <w:numId w:val="64"/>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8A7DFE">
        <w:rPr>
          <w:rFonts w:ascii="Times New Roman" w:eastAsia="Times New Roman" w:hAnsi="Times New Roman"/>
          <w:bCs/>
          <w:sz w:val="20"/>
          <w:szCs w:val="20"/>
        </w:rPr>
        <w:softHyphen/>
        <w:t>лучаемую из различных источников;</w:t>
      </w:r>
    </w:p>
    <w:p w:rsidR="008A7DFE" w:rsidRPr="008A7DFE" w:rsidRDefault="008A7DFE" w:rsidP="009569D1">
      <w:pPr>
        <w:pStyle w:val="a3"/>
        <w:numPr>
          <w:ilvl w:val="0"/>
          <w:numId w:val="64"/>
        </w:numPr>
        <w:tabs>
          <w:tab w:val="left" w:pos="284"/>
          <w:tab w:val="left" w:pos="9923"/>
        </w:tabs>
        <w:spacing w:after="0" w:line="240" w:lineRule="auto"/>
        <w:ind w:left="0" w:right="-1" w:firstLine="0"/>
        <w:jc w:val="both"/>
        <w:rPr>
          <w:rFonts w:ascii="Times New Roman" w:eastAsia="Times New Roman" w:hAnsi="Times New Roman"/>
          <w:bCs/>
          <w:sz w:val="20"/>
          <w:szCs w:val="20"/>
        </w:rPr>
      </w:pPr>
      <w:r>
        <w:rPr>
          <w:rFonts w:ascii="Times New Roman" w:eastAsia="Times New Roman" w:hAnsi="Times New Roman"/>
          <w:bCs/>
          <w:sz w:val="20"/>
          <w:szCs w:val="20"/>
        </w:rPr>
        <w:lastRenderedPageBreak/>
        <w:t xml:space="preserve"> </w:t>
      </w:r>
      <w:r w:rsidRPr="008A7DFE">
        <w:rPr>
          <w:rFonts w:ascii="Times New Roman" w:eastAsia="Times New Roman" w:hAnsi="Times New Roman"/>
          <w:bCs/>
          <w:sz w:val="20"/>
          <w:szCs w:val="20"/>
        </w:rPr>
        <w:t>умение извлекать необходимую информацию из различных источников: учебно-научных текстов, справочной литературы, средств массовой инфор</w:t>
      </w:r>
      <w:r w:rsidRPr="008A7DFE">
        <w:rPr>
          <w:rFonts w:ascii="Times New Roman" w:eastAsia="Times New Roman" w:hAnsi="Times New Roman"/>
          <w:bCs/>
          <w:sz w:val="20"/>
          <w:szCs w:val="20"/>
        </w:rPr>
        <w:softHyphen/>
        <w:t>мации, информационных и коммуникационных технологий для решения когнитивных, коммуникативных и организационных задач в процессе изуче</w:t>
      </w:r>
      <w:r w:rsidRPr="008A7DFE">
        <w:rPr>
          <w:rFonts w:ascii="Times New Roman" w:eastAsia="Times New Roman" w:hAnsi="Times New Roman"/>
          <w:bCs/>
          <w:sz w:val="20"/>
          <w:szCs w:val="20"/>
        </w:rPr>
        <w:softHyphen/>
        <w:t>ния русского языка;</w:t>
      </w:r>
    </w:p>
    <w:p w:rsidR="008A7DFE" w:rsidRPr="008A7DFE" w:rsidRDefault="008A7DFE" w:rsidP="008A7DFE">
      <w:pPr>
        <w:tabs>
          <w:tab w:val="left" w:pos="284"/>
          <w:tab w:val="left" w:pos="9923"/>
        </w:tabs>
        <w:spacing w:after="0" w:line="240" w:lineRule="auto"/>
        <w:ind w:right="-1"/>
        <w:jc w:val="both"/>
        <w:rPr>
          <w:rFonts w:ascii="Times New Roman" w:eastAsia="Times New Roman" w:hAnsi="Times New Roman" w:cs="Times New Roman"/>
          <w:bCs/>
          <w:sz w:val="20"/>
          <w:szCs w:val="20"/>
        </w:rPr>
      </w:pPr>
    </w:p>
    <w:p w:rsidR="008A7DFE" w:rsidRPr="008A7DFE" w:rsidRDefault="008A7DFE" w:rsidP="008A7DFE">
      <w:pPr>
        <w:tabs>
          <w:tab w:val="left" w:pos="284"/>
          <w:tab w:val="left" w:pos="9923"/>
        </w:tabs>
        <w:spacing w:after="0" w:line="240" w:lineRule="auto"/>
        <w:ind w:right="-1"/>
        <w:jc w:val="both"/>
        <w:rPr>
          <w:rFonts w:ascii="Times New Roman" w:eastAsia="Times New Roman" w:hAnsi="Times New Roman" w:cs="Times New Roman"/>
          <w:bCs/>
          <w:sz w:val="20"/>
          <w:szCs w:val="20"/>
        </w:rPr>
      </w:pPr>
      <w:r w:rsidRPr="008A7DFE">
        <w:rPr>
          <w:rFonts w:ascii="Times New Roman" w:eastAsia="Times New Roman" w:hAnsi="Times New Roman" w:cs="Times New Roman"/>
          <w:b/>
          <w:bCs/>
          <w:sz w:val="20"/>
          <w:szCs w:val="20"/>
        </w:rPr>
        <w:t>предметных:</w:t>
      </w:r>
    </w:p>
    <w:p w:rsidR="008A7DFE" w:rsidRPr="008A7DFE" w:rsidRDefault="008A7DFE" w:rsidP="009569D1">
      <w:pPr>
        <w:pStyle w:val="a3"/>
        <w:numPr>
          <w:ilvl w:val="0"/>
          <w:numId w:val="65"/>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понятий о нормах русского литературного языка и при</w:t>
      </w:r>
      <w:r w:rsidRPr="008A7DFE">
        <w:rPr>
          <w:rFonts w:ascii="Times New Roman" w:eastAsia="Times New Roman" w:hAnsi="Times New Roman"/>
          <w:bCs/>
          <w:sz w:val="20"/>
          <w:szCs w:val="20"/>
        </w:rPr>
        <w:softHyphen/>
        <w:t>менение знаний о них в речевой практике;</w:t>
      </w:r>
    </w:p>
    <w:p w:rsidR="008A7DFE" w:rsidRPr="008A7DFE" w:rsidRDefault="008A7DFE" w:rsidP="009569D1">
      <w:pPr>
        <w:pStyle w:val="a3"/>
        <w:numPr>
          <w:ilvl w:val="0"/>
          <w:numId w:val="65"/>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A7DFE" w:rsidRPr="008A7DFE" w:rsidRDefault="008A7DFE" w:rsidP="009569D1">
      <w:pPr>
        <w:pStyle w:val="a3"/>
        <w:numPr>
          <w:ilvl w:val="0"/>
          <w:numId w:val="65"/>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навыками самоанализа и самооценки на основе наблюдений за собственной речью;</w:t>
      </w:r>
    </w:p>
    <w:p w:rsidR="008A7DFE" w:rsidRPr="008A7DFE" w:rsidRDefault="008A7DFE" w:rsidP="009569D1">
      <w:pPr>
        <w:pStyle w:val="a3"/>
        <w:numPr>
          <w:ilvl w:val="0"/>
          <w:numId w:val="65"/>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умением анализировать текст с точки зрения наличия в нем явной и скрытой, основной и второстепенной информации;</w:t>
      </w:r>
    </w:p>
    <w:p w:rsidR="008A7DFE" w:rsidRPr="008A7DFE" w:rsidRDefault="008A7DFE" w:rsidP="009569D1">
      <w:pPr>
        <w:pStyle w:val="a3"/>
        <w:numPr>
          <w:ilvl w:val="0"/>
          <w:numId w:val="65"/>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умением представлять тексты в виде тезисов, конспектов, аннота</w:t>
      </w:r>
      <w:r w:rsidRPr="008A7DFE">
        <w:rPr>
          <w:rFonts w:ascii="Times New Roman" w:eastAsia="Times New Roman" w:hAnsi="Times New Roman"/>
          <w:bCs/>
          <w:sz w:val="20"/>
          <w:szCs w:val="20"/>
        </w:rPr>
        <w:softHyphen/>
        <w:t>ций, рефератов, сочинений различных жанров;</w:t>
      </w:r>
    </w:p>
    <w:p w:rsidR="008A7DFE" w:rsidRPr="008A7DFE" w:rsidRDefault="008A7DFE" w:rsidP="009569D1">
      <w:pPr>
        <w:pStyle w:val="a3"/>
        <w:numPr>
          <w:ilvl w:val="0"/>
          <w:numId w:val="65"/>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представлений об изобразительно-выразительных возмож</w:t>
      </w:r>
      <w:r w:rsidRPr="008A7DFE">
        <w:rPr>
          <w:rFonts w:ascii="Times New Roman" w:eastAsia="Times New Roman" w:hAnsi="Times New Roman"/>
          <w:bCs/>
          <w:sz w:val="20"/>
          <w:szCs w:val="20"/>
        </w:rPr>
        <w:softHyphen/>
        <w:t>ностях русского языка;</w:t>
      </w:r>
    </w:p>
    <w:p w:rsidR="008A7DFE" w:rsidRPr="008A7DFE" w:rsidRDefault="008A7DFE" w:rsidP="009569D1">
      <w:pPr>
        <w:pStyle w:val="a3"/>
        <w:numPr>
          <w:ilvl w:val="0"/>
          <w:numId w:val="65"/>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умений учитывать исторический, историко-культурный контекст и контекст творчества писателя в процессе анализа текста;</w:t>
      </w:r>
    </w:p>
    <w:p w:rsidR="008A7DFE" w:rsidRPr="008A7DFE" w:rsidRDefault="008A7DFE" w:rsidP="009569D1">
      <w:pPr>
        <w:pStyle w:val="a3"/>
        <w:numPr>
          <w:ilvl w:val="0"/>
          <w:numId w:val="65"/>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способность выявлять в художественных текстах образы, темы и проблемы и выражать свое отношение к теме, проблеме текста в развернутых аргумен</w:t>
      </w:r>
      <w:r w:rsidRPr="008A7DFE">
        <w:rPr>
          <w:rFonts w:ascii="Times New Roman" w:eastAsia="Times New Roman" w:hAnsi="Times New Roman"/>
          <w:bCs/>
          <w:sz w:val="20"/>
          <w:szCs w:val="20"/>
        </w:rPr>
        <w:softHyphen/>
        <w:t>тированных устных и письменных высказываниях;</w:t>
      </w:r>
    </w:p>
    <w:p w:rsidR="008A7DFE" w:rsidRPr="008A7DFE" w:rsidRDefault="008A7DFE" w:rsidP="009569D1">
      <w:pPr>
        <w:pStyle w:val="a3"/>
        <w:numPr>
          <w:ilvl w:val="0"/>
          <w:numId w:val="65"/>
        </w:numPr>
        <w:tabs>
          <w:tab w:val="left" w:pos="284"/>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 xml:space="preserve">владение навыками анализа текста с учетом их стилистической и жанрово </w:t>
      </w:r>
      <w:r w:rsidRPr="008A7DFE">
        <w:rPr>
          <w:rFonts w:ascii="Times New Roman" w:eastAsia="Times New Roman" w:hAnsi="Times New Roman"/>
          <w:bCs/>
          <w:sz w:val="20"/>
          <w:szCs w:val="20"/>
        </w:rPr>
        <w:softHyphen/>
        <w:t>родовой специфики; осознание художественной картины жизни, созданной в литературном произведении, в единстве эмоционального личностного вос</w:t>
      </w:r>
      <w:r w:rsidRPr="008A7DFE">
        <w:rPr>
          <w:rFonts w:ascii="Times New Roman" w:eastAsia="Times New Roman" w:hAnsi="Times New Roman"/>
          <w:bCs/>
          <w:sz w:val="20"/>
          <w:szCs w:val="20"/>
        </w:rPr>
        <w:softHyphen/>
        <w:t>приятия и интеллектуального понимания;</w:t>
      </w:r>
    </w:p>
    <w:p w:rsidR="008A7DFE" w:rsidRPr="008A7DFE" w:rsidRDefault="008A7DFE" w:rsidP="009569D1">
      <w:pPr>
        <w:pStyle w:val="a3"/>
        <w:numPr>
          <w:ilvl w:val="0"/>
          <w:numId w:val="65"/>
        </w:numPr>
        <w:tabs>
          <w:tab w:val="left" w:pos="284"/>
          <w:tab w:val="left" w:pos="426"/>
          <w:tab w:val="left" w:pos="9923"/>
        </w:tabs>
        <w:spacing w:after="0" w:line="240" w:lineRule="auto"/>
        <w:ind w:left="0" w:right="-1"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представлений о системе стилей языка художественной литературы.</w:t>
      </w:r>
    </w:p>
    <w:p w:rsidR="00FE2282" w:rsidRDefault="00FE2282" w:rsidP="008A7DFE">
      <w:pPr>
        <w:tabs>
          <w:tab w:val="left" w:pos="426"/>
        </w:tabs>
        <w:spacing w:after="0" w:line="240" w:lineRule="auto"/>
        <w:ind w:left="-426" w:hanging="283"/>
        <w:contextualSpacing/>
        <w:jc w:val="both"/>
        <w:rPr>
          <w:rFonts w:ascii="Times New Roman" w:hAnsi="Times New Roman" w:cs="Times New Roman"/>
          <w:b/>
          <w:bCs/>
          <w:sz w:val="20"/>
          <w:szCs w:val="20"/>
          <w:u w:val="single"/>
        </w:rPr>
      </w:pPr>
    </w:p>
    <w:p w:rsidR="008A7DFE" w:rsidRDefault="008A7DFE" w:rsidP="005218C2">
      <w:pPr>
        <w:spacing w:after="0" w:line="240" w:lineRule="auto"/>
        <w:ind w:left="-426" w:hanging="283"/>
        <w:contextualSpacing/>
        <w:jc w:val="both"/>
        <w:rPr>
          <w:rFonts w:ascii="Times New Roman" w:hAnsi="Times New Roman" w:cs="Times New Roman"/>
          <w:b/>
          <w:bCs/>
          <w:sz w:val="20"/>
          <w:szCs w:val="20"/>
          <w:u w:val="single"/>
        </w:rPr>
      </w:pPr>
    </w:p>
    <w:p w:rsidR="008A7DFE" w:rsidRPr="005218C2" w:rsidRDefault="008A7DFE" w:rsidP="008A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ight="-185" w:hanging="284"/>
        <w:contextualSpacing/>
        <w:jc w:val="center"/>
        <w:rPr>
          <w:rFonts w:ascii="Times New Roman" w:hAnsi="Times New Roman" w:cs="Times New Roman"/>
          <w:b/>
          <w:sz w:val="20"/>
          <w:szCs w:val="20"/>
        </w:rPr>
      </w:pPr>
      <w:r w:rsidRPr="005218C2">
        <w:rPr>
          <w:rFonts w:ascii="Times New Roman" w:hAnsi="Times New Roman" w:cs="Times New Roman"/>
          <w:b/>
          <w:sz w:val="20"/>
          <w:szCs w:val="20"/>
        </w:rPr>
        <w:t>Аннотация рабочей программы дисциплины</w:t>
      </w:r>
    </w:p>
    <w:p w:rsidR="008A7DFE" w:rsidRDefault="008A7DFE" w:rsidP="008A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185" w:hanging="283"/>
        <w:contextualSpacing/>
        <w:jc w:val="center"/>
        <w:rPr>
          <w:rFonts w:ascii="Times New Roman" w:hAnsi="Times New Roman" w:cs="Times New Roman"/>
          <w:b/>
          <w:sz w:val="20"/>
          <w:szCs w:val="20"/>
        </w:rPr>
      </w:pPr>
      <w:r>
        <w:rPr>
          <w:rFonts w:ascii="Times New Roman" w:hAnsi="Times New Roman" w:cs="Times New Roman"/>
          <w:b/>
          <w:sz w:val="20"/>
          <w:szCs w:val="20"/>
        </w:rPr>
        <w:t>Литература</w:t>
      </w:r>
    </w:p>
    <w:p w:rsidR="008A7DFE" w:rsidRPr="005218C2" w:rsidRDefault="008A7DFE" w:rsidP="008A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185" w:hanging="283"/>
        <w:contextualSpacing/>
        <w:jc w:val="center"/>
        <w:rPr>
          <w:rFonts w:ascii="Times New Roman" w:eastAsia="Times New Roman" w:hAnsi="Times New Roman" w:cs="Times New Roman"/>
          <w:b/>
          <w:sz w:val="20"/>
          <w:szCs w:val="20"/>
        </w:rPr>
      </w:pPr>
    </w:p>
    <w:p w:rsidR="008A7DFE" w:rsidRPr="008A7DFE" w:rsidRDefault="008A7DFE" w:rsidP="008A7DF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0"/>
          <w:szCs w:val="20"/>
        </w:rPr>
      </w:pPr>
      <w:r w:rsidRPr="008A7DFE">
        <w:rPr>
          <w:rFonts w:ascii="Times New Roman" w:eastAsia="Times New Roman" w:hAnsi="Times New Roman" w:cs="Times New Roman"/>
          <w:b/>
          <w:sz w:val="20"/>
          <w:szCs w:val="20"/>
        </w:rPr>
        <w:t xml:space="preserve">1.1. Область применения рабочей программы </w:t>
      </w:r>
    </w:p>
    <w:p w:rsidR="008A7DFE" w:rsidRPr="008A7DFE" w:rsidRDefault="008A7DFE" w:rsidP="008A7DFE">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0"/>
          <w:szCs w:val="20"/>
        </w:rPr>
      </w:pPr>
      <w:r w:rsidRPr="008A7DFE">
        <w:rPr>
          <w:rFonts w:ascii="Times New Roman" w:eastAsia="Calibri"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w:t>
      </w:r>
    </w:p>
    <w:p w:rsidR="008A7DFE" w:rsidRPr="008A7DFE" w:rsidRDefault="008A7DFE" w:rsidP="008A7DF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0"/>
          <w:szCs w:val="20"/>
        </w:rPr>
      </w:pPr>
    </w:p>
    <w:p w:rsidR="008A7DFE" w:rsidRPr="008A7DFE" w:rsidRDefault="008A7DFE" w:rsidP="008A7DF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0"/>
          <w:szCs w:val="20"/>
        </w:rPr>
      </w:pPr>
      <w:r w:rsidRPr="008A7DFE">
        <w:rPr>
          <w:rFonts w:ascii="Times New Roman" w:eastAsia="Times New Roman" w:hAnsi="Times New Roman" w:cs="Times New Roman"/>
          <w:b/>
          <w:sz w:val="20"/>
          <w:szCs w:val="20"/>
        </w:rPr>
        <w:t xml:space="preserve">1.2. Место учебной дисциплины в структуре основной профессиональной образовательной программы: </w:t>
      </w:r>
    </w:p>
    <w:p w:rsidR="008A7DFE" w:rsidRPr="008A7DFE" w:rsidRDefault="008A7DFE" w:rsidP="008A7DFE">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r w:rsidRPr="008A7DFE">
        <w:rPr>
          <w:rFonts w:ascii="Times New Roman" w:hAnsi="Times New Roman" w:cs="Times New Roman"/>
          <w:sz w:val="20"/>
          <w:szCs w:val="20"/>
        </w:rPr>
        <w:t>Учебная дисциплина ОУДб. 02 «Литература» является</w:t>
      </w:r>
      <w:r>
        <w:rPr>
          <w:rFonts w:ascii="Times New Roman" w:hAnsi="Times New Roman" w:cs="Times New Roman"/>
          <w:sz w:val="20"/>
          <w:szCs w:val="20"/>
        </w:rPr>
        <w:t xml:space="preserve"> </w:t>
      </w:r>
      <w:r w:rsidRPr="008A7DFE">
        <w:rPr>
          <w:rFonts w:ascii="Times New Roman" w:hAnsi="Times New Roman" w:cs="Times New Roman"/>
          <w:sz w:val="20"/>
          <w:szCs w:val="20"/>
        </w:rPr>
        <w:t>общеобразовательным учебным предметом обязательной предметной области «Русский язык и литература» ФГОС среднего общего образования.</w:t>
      </w:r>
    </w:p>
    <w:p w:rsidR="008A7DFE" w:rsidRPr="008A7DFE" w:rsidRDefault="008A7DFE" w:rsidP="008A7DFE">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r w:rsidRPr="008A7DFE">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w:t>
      </w:r>
      <w:r>
        <w:rPr>
          <w:rFonts w:ascii="Times New Roman" w:hAnsi="Times New Roman" w:cs="Times New Roman"/>
          <w:sz w:val="20"/>
          <w:szCs w:val="20"/>
        </w:rPr>
        <w:t xml:space="preserve"> </w:t>
      </w:r>
      <w:r w:rsidRPr="008A7DFE">
        <w:rPr>
          <w:rFonts w:ascii="Times New Roman" w:hAnsi="Times New Roman" w:cs="Times New Roman"/>
          <w:sz w:val="20"/>
          <w:szCs w:val="20"/>
        </w:rPr>
        <w:t>основного общего образования, учебная дисциплина «Литература» изучается в общеобразовательном цикле учебного плана ОПОП СПО</w:t>
      </w:r>
      <w:r>
        <w:rPr>
          <w:rFonts w:ascii="Times New Roman" w:hAnsi="Times New Roman" w:cs="Times New Roman"/>
          <w:sz w:val="20"/>
          <w:szCs w:val="20"/>
        </w:rPr>
        <w:t xml:space="preserve"> </w:t>
      </w:r>
      <w:r w:rsidRPr="008A7DFE">
        <w:rPr>
          <w:rFonts w:ascii="Times New Roman" w:hAnsi="Times New Roman" w:cs="Times New Roman"/>
          <w:sz w:val="20"/>
          <w:szCs w:val="20"/>
        </w:rPr>
        <w:t>на базе основного общего образования с получением среднего общего образования(ППКРС, ППССЗ).</w:t>
      </w:r>
    </w:p>
    <w:p w:rsidR="008A7DFE" w:rsidRPr="008A7DFE" w:rsidRDefault="008A7DFE" w:rsidP="008A7DFE">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r w:rsidRPr="008A7DFE">
        <w:rPr>
          <w:rFonts w:ascii="Times New Roman" w:hAnsi="Times New Roman" w:cs="Times New Roman"/>
          <w:sz w:val="20"/>
          <w:szCs w:val="20"/>
        </w:rPr>
        <w:t>В учебных планах ППКРС, ППССЗ учебная дисциплина «Литература» входит в состав общих общеобразовательных учебных</w:t>
      </w:r>
      <w:r>
        <w:rPr>
          <w:rFonts w:ascii="Times New Roman" w:hAnsi="Times New Roman" w:cs="Times New Roman"/>
          <w:sz w:val="20"/>
          <w:szCs w:val="20"/>
        </w:rPr>
        <w:t xml:space="preserve"> </w:t>
      </w:r>
      <w:r w:rsidRPr="008A7DFE">
        <w:rPr>
          <w:rFonts w:ascii="Times New Roman" w:hAnsi="Times New Roman" w:cs="Times New Roman"/>
          <w:sz w:val="20"/>
          <w:szCs w:val="20"/>
        </w:rPr>
        <w:t>дисциплин, формируемых из обязательных предметных областей ФГОС среднего</w:t>
      </w:r>
      <w:r>
        <w:rPr>
          <w:rFonts w:ascii="Times New Roman" w:hAnsi="Times New Roman" w:cs="Times New Roman"/>
          <w:sz w:val="20"/>
          <w:szCs w:val="20"/>
        </w:rPr>
        <w:t xml:space="preserve"> </w:t>
      </w:r>
      <w:r w:rsidRPr="008A7DFE">
        <w:rPr>
          <w:rFonts w:ascii="Times New Roman" w:hAnsi="Times New Roman" w:cs="Times New Roman"/>
          <w:sz w:val="20"/>
          <w:szCs w:val="20"/>
        </w:rPr>
        <w:t>общего образования, для профессий СПО или специальностей СПО соответствующего</w:t>
      </w:r>
      <w:r>
        <w:rPr>
          <w:rFonts w:ascii="Times New Roman" w:hAnsi="Times New Roman" w:cs="Times New Roman"/>
          <w:sz w:val="20"/>
          <w:szCs w:val="20"/>
        </w:rPr>
        <w:t xml:space="preserve"> </w:t>
      </w:r>
      <w:r w:rsidRPr="008A7DFE">
        <w:rPr>
          <w:rFonts w:ascii="Times New Roman" w:hAnsi="Times New Roman" w:cs="Times New Roman"/>
          <w:sz w:val="20"/>
          <w:szCs w:val="20"/>
        </w:rPr>
        <w:t>профиля профессионального образования.</w:t>
      </w:r>
    </w:p>
    <w:p w:rsidR="008A7DFE" w:rsidRPr="008A7DFE" w:rsidRDefault="008A7DFE" w:rsidP="008A7DF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0"/>
          <w:szCs w:val="20"/>
        </w:rPr>
      </w:pPr>
    </w:p>
    <w:p w:rsidR="008A7DFE" w:rsidRPr="008A7DFE" w:rsidRDefault="008A7DFE" w:rsidP="008A7DF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0"/>
          <w:szCs w:val="20"/>
        </w:rPr>
      </w:pPr>
      <w:r w:rsidRPr="008A7DFE">
        <w:rPr>
          <w:rFonts w:ascii="Times New Roman" w:eastAsia="Times New Roman" w:hAnsi="Times New Roman" w:cs="Times New Roman"/>
          <w:b/>
          <w:sz w:val="20"/>
          <w:szCs w:val="20"/>
        </w:rPr>
        <w:t>1.3. Цели и задачи учебной дисциплины:</w:t>
      </w:r>
    </w:p>
    <w:p w:rsidR="008A7DFE" w:rsidRPr="008A7DFE" w:rsidRDefault="008A7DFE" w:rsidP="008A7DFE">
      <w:pPr>
        <w:tabs>
          <w:tab w:val="left" w:pos="426"/>
          <w:tab w:val="left" w:pos="9923"/>
        </w:tabs>
        <w:spacing w:after="0" w:line="240" w:lineRule="atLeast"/>
        <w:jc w:val="both"/>
        <w:rPr>
          <w:rFonts w:ascii="Times New Roman" w:eastAsia="Times New Roman" w:hAnsi="Times New Roman" w:cs="Times New Roman"/>
          <w:sz w:val="20"/>
          <w:szCs w:val="20"/>
        </w:rPr>
      </w:pPr>
      <w:r w:rsidRPr="008A7DFE">
        <w:rPr>
          <w:rFonts w:ascii="Times New Roman" w:eastAsia="Times New Roman" w:hAnsi="Times New Roman" w:cs="Times New Roman"/>
          <w:sz w:val="20"/>
          <w:szCs w:val="20"/>
        </w:rPr>
        <w:t>Содержание программы «Литература» направлено на достижение следующих</w:t>
      </w:r>
      <w:r>
        <w:rPr>
          <w:rFonts w:ascii="Times New Roman" w:eastAsia="Times New Roman" w:hAnsi="Times New Roman" w:cs="Times New Roman"/>
          <w:sz w:val="20"/>
          <w:szCs w:val="20"/>
        </w:rPr>
        <w:t xml:space="preserve"> </w:t>
      </w:r>
      <w:r w:rsidRPr="008A7DFE">
        <w:rPr>
          <w:rFonts w:ascii="Times New Roman" w:eastAsia="Times New Roman" w:hAnsi="Times New Roman" w:cs="Times New Roman"/>
          <w:sz w:val="20"/>
          <w:szCs w:val="20"/>
        </w:rPr>
        <w:t>целей:</w:t>
      </w:r>
    </w:p>
    <w:p w:rsidR="008A7DFE" w:rsidRPr="008A7DFE" w:rsidRDefault="008A7DFE" w:rsidP="009569D1">
      <w:pPr>
        <w:pStyle w:val="a3"/>
        <w:numPr>
          <w:ilvl w:val="0"/>
          <w:numId w:val="62"/>
        </w:numPr>
        <w:tabs>
          <w:tab w:val="left" w:pos="426"/>
          <w:tab w:val="left" w:pos="9923"/>
        </w:tabs>
        <w:spacing w:line="240" w:lineRule="atLeast"/>
        <w:ind w:left="0" w:firstLine="0"/>
        <w:jc w:val="both"/>
        <w:rPr>
          <w:rFonts w:ascii="Times New Roman" w:hAnsi="Times New Roman"/>
          <w:sz w:val="20"/>
          <w:szCs w:val="20"/>
        </w:rPr>
      </w:pPr>
      <w:r w:rsidRPr="008A7DFE">
        <w:rPr>
          <w:rFonts w:ascii="Times New Roman" w:hAnsi="Times New Roman"/>
          <w:sz w:val="20"/>
          <w:szCs w:val="20"/>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A7DFE" w:rsidRPr="008A7DFE" w:rsidRDefault="008A7DFE" w:rsidP="009569D1">
      <w:pPr>
        <w:pStyle w:val="a3"/>
        <w:numPr>
          <w:ilvl w:val="0"/>
          <w:numId w:val="62"/>
        </w:numPr>
        <w:tabs>
          <w:tab w:val="left" w:pos="426"/>
          <w:tab w:val="left" w:pos="9923"/>
        </w:tabs>
        <w:spacing w:line="240" w:lineRule="atLeast"/>
        <w:ind w:left="0" w:firstLine="0"/>
        <w:jc w:val="both"/>
        <w:rPr>
          <w:rFonts w:ascii="Times New Roman" w:hAnsi="Times New Roman"/>
          <w:sz w:val="20"/>
          <w:szCs w:val="20"/>
        </w:rPr>
      </w:pPr>
      <w:r w:rsidRPr="008A7DFE">
        <w:rPr>
          <w:rFonts w:ascii="Times New Roman" w:hAnsi="Times New Roman"/>
          <w:sz w:val="20"/>
          <w:szCs w:val="20"/>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8A7DFE" w:rsidRPr="008A7DFE" w:rsidRDefault="008A7DFE" w:rsidP="009569D1">
      <w:pPr>
        <w:pStyle w:val="a3"/>
        <w:numPr>
          <w:ilvl w:val="0"/>
          <w:numId w:val="62"/>
        </w:numPr>
        <w:tabs>
          <w:tab w:val="left" w:pos="426"/>
          <w:tab w:val="left" w:pos="9923"/>
        </w:tabs>
        <w:spacing w:line="240" w:lineRule="atLeast"/>
        <w:ind w:left="0" w:firstLine="0"/>
        <w:jc w:val="both"/>
        <w:rPr>
          <w:rFonts w:ascii="Times New Roman" w:hAnsi="Times New Roman"/>
          <w:sz w:val="20"/>
          <w:szCs w:val="20"/>
        </w:rPr>
      </w:pPr>
      <w:r w:rsidRPr="008A7DFE">
        <w:rPr>
          <w:rFonts w:ascii="Times New Roman" w:hAnsi="Times New Roman"/>
          <w:sz w:val="20"/>
          <w:szCs w:val="20"/>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8A7DFE" w:rsidRPr="008A7DFE" w:rsidRDefault="008A7DFE" w:rsidP="009569D1">
      <w:pPr>
        <w:pStyle w:val="a3"/>
        <w:numPr>
          <w:ilvl w:val="0"/>
          <w:numId w:val="62"/>
        </w:numPr>
        <w:tabs>
          <w:tab w:val="left" w:pos="426"/>
          <w:tab w:val="left" w:pos="9923"/>
        </w:tabs>
        <w:spacing w:line="240" w:lineRule="atLeast"/>
        <w:ind w:left="0" w:firstLine="0"/>
        <w:jc w:val="both"/>
        <w:rPr>
          <w:rFonts w:ascii="Times New Roman" w:hAnsi="Times New Roman"/>
          <w:sz w:val="20"/>
          <w:szCs w:val="20"/>
        </w:rPr>
      </w:pPr>
      <w:r w:rsidRPr="008A7DFE">
        <w:rPr>
          <w:rFonts w:ascii="Times New Roman" w:hAnsi="Times New Roman"/>
          <w:sz w:val="20"/>
          <w:szCs w:val="20"/>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8A7DFE" w:rsidRPr="008A7DFE" w:rsidRDefault="008A7DFE" w:rsidP="008A7DFE">
      <w:pPr>
        <w:tabs>
          <w:tab w:val="left" w:pos="426"/>
          <w:tab w:val="left" w:pos="9923"/>
        </w:tabs>
        <w:spacing w:line="240" w:lineRule="atLeast"/>
        <w:contextualSpacing/>
        <w:rPr>
          <w:rFonts w:ascii="Times New Roman" w:eastAsia="Calibri" w:hAnsi="Times New Roman" w:cs="Times New Roman"/>
          <w:sz w:val="20"/>
          <w:szCs w:val="20"/>
        </w:rPr>
      </w:pPr>
    </w:p>
    <w:p w:rsidR="008A7DFE" w:rsidRPr="008A7DFE" w:rsidRDefault="008A7DFE" w:rsidP="008A7DFE">
      <w:pPr>
        <w:tabs>
          <w:tab w:val="left" w:pos="426"/>
          <w:tab w:val="left" w:pos="9923"/>
        </w:tabs>
        <w:spacing w:after="0" w:line="240" w:lineRule="atLeast"/>
        <w:jc w:val="both"/>
        <w:rPr>
          <w:rFonts w:ascii="Times New Roman" w:eastAsia="Times New Roman" w:hAnsi="Times New Roman" w:cs="Times New Roman"/>
          <w:sz w:val="20"/>
          <w:szCs w:val="20"/>
        </w:rPr>
      </w:pPr>
      <w:r w:rsidRPr="008A7DFE">
        <w:rPr>
          <w:rFonts w:ascii="Times New Roman" w:eastAsia="Times New Roman" w:hAnsi="Times New Roman" w:cs="Times New Roman"/>
          <w:sz w:val="20"/>
          <w:szCs w:val="20"/>
        </w:rPr>
        <w:lastRenderedPageBreak/>
        <w:t>Освоение содержания учебной дисциплины «Литература» обеспечивает достижение студентами следующих результатов:</w:t>
      </w:r>
    </w:p>
    <w:p w:rsidR="008A7DFE" w:rsidRPr="008A7DFE" w:rsidRDefault="008A7DFE" w:rsidP="008A7DF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0"/>
          <w:szCs w:val="20"/>
        </w:rPr>
      </w:pPr>
    </w:p>
    <w:p w:rsidR="008A7DFE" w:rsidRPr="008A7DFE" w:rsidRDefault="008A7DFE" w:rsidP="008A7DFE">
      <w:pPr>
        <w:tabs>
          <w:tab w:val="left" w:pos="426"/>
          <w:tab w:val="left" w:pos="9923"/>
        </w:tabs>
        <w:spacing w:after="0" w:line="240" w:lineRule="atLeast"/>
        <w:rPr>
          <w:rFonts w:ascii="Times New Roman" w:eastAsia="Times New Roman" w:hAnsi="Times New Roman" w:cs="Times New Roman"/>
          <w:b/>
          <w:bCs/>
          <w:sz w:val="20"/>
          <w:szCs w:val="20"/>
        </w:rPr>
      </w:pPr>
      <w:r w:rsidRPr="008A7DFE">
        <w:rPr>
          <w:rFonts w:ascii="Times New Roman" w:eastAsia="Times New Roman" w:hAnsi="Times New Roman" w:cs="Times New Roman"/>
          <w:b/>
          <w:bCs/>
          <w:sz w:val="20"/>
          <w:szCs w:val="20"/>
        </w:rPr>
        <w:t>личностных:</w:t>
      </w:r>
    </w:p>
    <w:p w:rsidR="008A7DFE" w:rsidRPr="008A7DFE" w:rsidRDefault="008A7DFE" w:rsidP="009569D1">
      <w:pPr>
        <w:pStyle w:val="a3"/>
        <w:numPr>
          <w:ilvl w:val="0"/>
          <w:numId w:val="66"/>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A7DFE" w:rsidRPr="008A7DFE" w:rsidRDefault="008A7DFE" w:rsidP="009569D1">
      <w:pPr>
        <w:pStyle w:val="a3"/>
        <w:numPr>
          <w:ilvl w:val="0"/>
          <w:numId w:val="66"/>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A7DFE" w:rsidRPr="008A7DFE" w:rsidRDefault="008A7DFE" w:rsidP="009569D1">
      <w:pPr>
        <w:pStyle w:val="a3"/>
        <w:numPr>
          <w:ilvl w:val="0"/>
          <w:numId w:val="66"/>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8A7DFE" w:rsidRPr="008A7DFE" w:rsidRDefault="008A7DFE" w:rsidP="009569D1">
      <w:pPr>
        <w:pStyle w:val="a3"/>
        <w:numPr>
          <w:ilvl w:val="0"/>
          <w:numId w:val="66"/>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A7DFE" w:rsidRPr="008A7DFE" w:rsidRDefault="008A7DFE" w:rsidP="009569D1">
      <w:pPr>
        <w:pStyle w:val="a3"/>
        <w:numPr>
          <w:ilvl w:val="0"/>
          <w:numId w:val="66"/>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эстетическое отношение к миру;</w:t>
      </w:r>
    </w:p>
    <w:p w:rsidR="008A7DFE" w:rsidRPr="008A7DFE" w:rsidRDefault="008A7DFE" w:rsidP="009569D1">
      <w:pPr>
        <w:pStyle w:val="a3"/>
        <w:numPr>
          <w:ilvl w:val="0"/>
          <w:numId w:val="66"/>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8A7DFE" w:rsidRPr="008A7DFE" w:rsidRDefault="008A7DFE" w:rsidP="009569D1">
      <w:pPr>
        <w:pStyle w:val="a3"/>
        <w:numPr>
          <w:ilvl w:val="0"/>
          <w:numId w:val="66"/>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использование для решения познавательных и коммуникативных задач различных источников информации (словарей, энциклопедий, интернет ресурсов и др.);</w:t>
      </w:r>
    </w:p>
    <w:p w:rsidR="008A7DFE" w:rsidRPr="008A7DFE" w:rsidRDefault="008A7DFE" w:rsidP="008A7DF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0"/>
          <w:szCs w:val="20"/>
        </w:rPr>
      </w:pPr>
    </w:p>
    <w:p w:rsidR="008A7DFE" w:rsidRPr="008A7DFE" w:rsidRDefault="008A7DFE" w:rsidP="008A7DFE">
      <w:pPr>
        <w:tabs>
          <w:tab w:val="left" w:pos="426"/>
          <w:tab w:val="left" w:pos="9923"/>
        </w:tabs>
        <w:spacing w:after="0" w:line="240" w:lineRule="atLeast"/>
        <w:rPr>
          <w:rFonts w:ascii="Times New Roman" w:eastAsia="Times New Roman" w:hAnsi="Times New Roman" w:cs="Times New Roman"/>
          <w:b/>
          <w:bCs/>
          <w:sz w:val="20"/>
          <w:szCs w:val="20"/>
        </w:rPr>
      </w:pPr>
      <w:r w:rsidRPr="008A7DFE">
        <w:rPr>
          <w:rFonts w:ascii="Times New Roman" w:eastAsia="Times New Roman" w:hAnsi="Times New Roman" w:cs="Times New Roman"/>
          <w:b/>
          <w:bCs/>
          <w:sz w:val="20"/>
          <w:szCs w:val="20"/>
        </w:rPr>
        <w:t>метапредметных:</w:t>
      </w:r>
    </w:p>
    <w:p w:rsidR="008A7DFE" w:rsidRPr="008A7DFE" w:rsidRDefault="008A7DFE" w:rsidP="009569D1">
      <w:pPr>
        <w:pStyle w:val="a3"/>
        <w:numPr>
          <w:ilvl w:val="0"/>
          <w:numId w:val="67"/>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8A7DFE" w:rsidRPr="008A7DFE" w:rsidRDefault="008A7DFE" w:rsidP="009569D1">
      <w:pPr>
        <w:pStyle w:val="a3"/>
        <w:numPr>
          <w:ilvl w:val="0"/>
          <w:numId w:val="67"/>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умение самостоятельно организовывать собственную деятельность, оценивать ее, определять сферу своих интересов;</w:t>
      </w:r>
    </w:p>
    <w:p w:rsidR="008A7DFE" w:rsidRPr="008A7DFE" w:rsidRDefault="008A7DFE" w:rsidP="009569D1">
      <w:pPr>
        <w:pStyle w:val="a3"/>
        <w:numPr>
          <w:ilvl w:val="0"/>
          <w:numId w:val="67"/>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умение работать с разными источниками информации, находить ее, анализировать, использовать в самостоятельной деятельности;</w:t>
      </w:r>
    </w:p>
    <w:p w:rsidR="008A7DFE" w:rsidRPr="008A7DFE" w:rsidRDefault="008A7DFE" w:rsidP="009569D1">
      <w:pPr>
        <w:pStyle w:val="a3"/>
        <w:numPr>
          <w:ilvl w:val="0"/>
          <w:numId w:val="67"/>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A7DFE" w:rsidRPr="008A7DFE" w:rsidRDefault="008A7DFE" w:rsidP="008A7DFE">
      <w:pPr>
        <w:tabs>
          <w:tab w:val="left" w:pos="426"/>
          <w:tab w:val="left" w:pos="9923"/>
        </w:tabs>
        <w:spacing w:after="0" w:line="240" w:lineRule="atLeast"/>
        <w:rPr>
          <w:rFonts w:ascii="Times New Roman" w:eastAsia="Times New Roman" w:hAnsi="Times New Roman" w:cs="Times New Roman"/>
          <w:b/>
          <w:bCs/>
          <w:sz w:val="20"/>
          <w:szCs w:val="20"/>
        </w:rPr>
      </w:pPr>
    </w:p>
    <w:p w:rsidR="008A7DFE" w:rsidRPr="008A7DFE" w:rsidRDefault="008A7DFE" w:rsidP="008A7DFE">
      <w:pPr>
        <w:tabs>
          <w:tab w:val="left" w:pos="426"/>
          <w:tab w:val="left" w:pos="9923"/>
        </w:tabs>
        <w:spacing w:after="0" w:line="240" w:lineRule="atLeast"/>
        <w:rPr>
          <w:rFonts w:ascii="Times New Roman" w:eastAsia="Times New Roman" w:hAnsi="Times New Roman" w:cs="Times New Roman"/>
          <w:b/>
          <w:bCs/>
          <w:sz w:val="20"/>
          <w:szCs w:val="20"/>
        </w:rPr>
      </w:pPr>
      <w:r w:rsidRPr="008A7DFE">
        <w:rPr>
          <w:rFonts w:ascii="Times New Roman" w:eastAsia="Times New Roman" w:hAnsi="Times New Roman" w:cs="Times New Roman"/>
          <w:b/>
          <w:bCs/>
          <w:sz w:val="20"/>
          <w:szCs w:val="20"/>
        </w:rPr>
        <w:t>предметных:</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устойчивого интереса к чтению как средству познания других культур, уважительного отношения к ним;</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навыков различных видов анализа литературных произведений;</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навыками самоанализа и самооценки на основе наблюдений за собственной речью;</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умением анализировать текст с точки зрения наличия в нем явной и скрытой, основной и второстепенной информации;</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умением представлять тексты в виде тезисов, конспектов, аннотаций, рефератов, сочинений различных жанров;</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A7DFE" w:rsidRPr="008A7DFE" w:rsidRDefault="008A7DFE" w:rsidP="009569D1">
      <w:pPr>
        <w:pStyle w:val="a3"/>
        <w:numPr>
          <w:ilvl w:val="0"/>
          <w:numId w:val="68"/>
        </w:numPr>
        <w:tabs>
          <w:tab w:val="left" w:pos="426"/>
          <w:tab w:val="left" w:pos="9923"/>
        </w:tabs>
        <w:spacing w:after="0" w:line="240" w:lineRule="atLeast"/>
        <w:ind w:left="0" w:firstLine="0"/>
        <w:jc w:val="both"/>
        <w:rPr>
          <w:rFonts w:ascii="Times New Roman" w:eastAsia="Times New Roman" w:hAnsi="Times New Roman"/>
          <w:bCs/>
          <w:sz w:val="20"/>
          <w:szCs w:val="20"/>
        </w:rPr>
      </w:pPr>
      <w:r w:rsidRPr="008A7DFE">
        <w:rPr>
          <w:rFonts w:ascii="Times New Roman" w:eastAsia="Times New Roman" w:hAnsi="Times New Roman"/>
          <w:bCs/>
          <w:sz w:val="20"/>
          <w:szCs w:val="20"/>
        </w:rPr>
        <w:t>сформированность представлений о системе стилей языка художественной литературы.</w:t>
      </w:r>
    </w:p>
    <w:p w:rsidR="008A7DFE" w:rsidRDefault="008A7DFE" w:rsidP="008A7DFE">
      <w:pPr>
        <w:tabs>
          <w:tab w:val="left" w:pos="426"/>
          <w:tab w:val="left" w:pos="9923"/>
        </w:tabs>
        <w:spacing w:after="0" w:line="240" w:lineRule="auto"/>
        <w:ind w:left="-426" w:hanging="283"/>
        <w:contextualSpacing/>
        <w:jc w:val="both"/>
        <w:rPr>
          <w:rFonts w:ascii="Times New Roman" w:hAnsi="Times New Roman" w:cs="Times New Roman"/>
          <w:b/>
          <w:bCs/>
          <w:sz w:val="20"/>
          <w:szCs w:val="20"/>
          <w:u w:val="single"/>
        </w:rPr>
      </w:pPr>
    </w:p>
    <w:p w:rsidR="008A7DFE" w:rsidRPr="000F6A7B" w:rsidRDefault="008A7DFE" w:rsidP="008A7DFE">
      <w:pPr>
        <w:spacing w:after="0" w:line="240" w:lineRule="auto"/>
        <w:contextualSpacing/>
        <w:jc w:val="both"/>
        <w:rPr>
          <w:rFonts w:ascii="Times New Roman" w:hAnsi="Times New Roman" w:cs="Times New Roman"/>
          <w:b/>
          <w:bCs/>
          <w:sz w:val="20"/>
          <w:szCs w:val="20"/>
          <w:u w:val="single"/>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Иностранный язык</w:t>
      </w:r>
    </w:p>
    <w:p w:rsidR="00FE2282" w:rsidRPr="000F6A7B" w:rsidRDefault="00FE2282" w:rsidP="00C815EF">
      <w:pPr>
        <w:spacing w:after="0" w:line="240" w:lineRule="auto"/>
        <w:ind w:left="-284" w:hanging="425"/>
        <w:contextualSpacing/>
        <w:jc w:val="both"/>
        <w:rPr>
          <w:rFonts w:ascii="Times New Roman" w:hAnsi="Times New Roman" w:cs="Times New Roman"/>
          <w:b/>
          <w:bCs/>
          <w:sz w:val="20"/>
          <w:szCs w:val="20"/>
          <w:u w:val="single"/>
        </w:rPr>
      </w:pPr>
    </w:p>
    <w:p w:rsidR="002C1E76" w:rsidRPr="002C1E76" w:rsidRDefault="002C1E76" w:rsidP="009569D1">
      <w:pPr>
        <w:numPr>
          <w:ilvl w:val="1"/>
          <w:numId w:val="6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b/>
          <w:sz w:val="20"/>
          <w:szCs w:val="20"/>
        </w:rPr>
      </w:pPr>
      <w:r w:rsidRPr="002C1E76">
        <w:rPr>
          <w:rFonts w:ascii="Times New Roman" w:eastAsia="Times New Roman" w:hAnsi="Times New Roman" w:cs="Times New Roman"/>
          <w:b/>
          <w:sz w:val="20"/>
          <w:szCs w:val="20"/>
        </w:rPr>
        <w:t>Область применения рабочей программ</w:t>
      </w:r>
    </w:p>
    <w:p w:rsidR="002C1E76" w:rsidRPr="002C1E76" w:rsidRDefault="002C1E76" w:rsidP="002C1E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0"/>
          <w:szCs w:val="20"/>
        </w:rPr>
      </w:pPr>
    </w:p>
    <w:p w:rsidR="002C1E76" w:rsidRPr="002C1E76" w:rsidRDefault="002C1E76" w:rsidP="002C1E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0"/>
          <w:szCs w:val="20"/>
        </w:rPr>
      </w:pPr>
      <w:r w:rsidRPr="002C1E76">
        <w:rPr>
          <w:rFonts w:ascii="Times New Roman" w:eastAsia="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w:t>
      </w:r>
      <w:r w:rsidRPr="002C1E76">
        <w:rPr>
          <w:rFonts w:ascii="Times New Roman" w:eastAsia="Times New Roman" w:hAnsi="Times New Roman" w:cs="Times New Roman"/>
          <w:i/>
          <w:color w:val="800000"/>
          <w:sz w:val="20"/>
          <w:szCs w:val="20"/>
        </w:rPr>
        <w:t xml:space="preserve"> </w:t>
      </w:r>
      <w:r w:rsidRPr="002C1E76">
        <w:rPr>
          <w:rFonts w:ascii="Times New Roman" w:eastAsia="Times New Roman" w:hAnsi="Times New Roman" w:cs="Times New Roman"/>
          <w:sz w:val="20"/>
          <w:szCs w:val="20"/>
        </w:rPr>
        <w:t xml:space="preserve"> по специальности.  </w:t>
      </w:r>
    </w:p>
    <w:p w:rsidR="002C1E76" w:rsidRPr="002C1E76" w:rsidRDefault="002C1E76" w:rsidP="002C1E76">
      <w:pPr>
        <w:shd w:val="clear" w:color="auto" w:fill="FFFFFF"/>
        <w:tabs>
          <w:tab w:val="left" w:pos="426"/>
        </w:tabs>
        <w:spacing w:after="0" w:line="240" w:lineRule="auto"/>
        <w:jc w:val="both"/>
        <w:rPr>
          <w:rFonts w:ascii="Times New Roman" w:eastAsia="Times New Roman" w:hAnsi="Times New Roman" w:cs="Times New Roman"/>
          <w:sz w:val="20"/>
          <w:szCs w:val="20"/>
        </w:rPr>
      </w:pPr>
    </w:p>
    <w:p w:rsidR="002C1E76" w:rsidRPr="002C1E76" w:rsidRDefault="002C1E76" w:rsidP="009569D1">
      <w:pPr>
        <w:numPr>
          <w:ilvl w:val="1"/>
          <w:numId w:val="6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b/>
          <w:sz w:val="20"/>
          <w:szCs w:val="20"/>
        </w:rPr>
      </w:pPr>
      <w:r w:rsidRPr="002C1E76">
        <w:rPr>
          <w:rFonts w:ascii="Times New Roman" w:eastAsia="Times New Roman" w:hAnsi="Times New Roman" w:cs="Times New Roman"/>
          <w:b/>
          <w:sz w:val="20"/>
          <w:szCs w:val="20"/>
        </w:rPr>
        <w:lastRenderedPageBreak/>
        <w:t>Место учебной дисциплины в структуре основной профессиональной образовательной</w:t>
      </w:r>
    </w:p>
    <w:p w:rsidR="002C1E76" w:rsidRPr="002C1E76" w:rsidRDefault="002C1E76" w:rsidP="002C1E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0"/>
          <w:szCs w:val="20"/>
        </w:rPr>
      </w:pPr>
      <w:r w:rsidRPr="002C1E76">
        <w:rPr>
          <w:rFonts w:ascii="Times New Roman" w:eastAsia="Times New Roman" w:hAnsi="Times New Roman" w:cs="Times New Roman"/>
          <w:b/>
          <w:sz w:val="20"/>
          <w:szCs w:val="20"/>
        </w:rPr>
        <w:t>программы:</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В учебных планах ППССЗ место учебной дисциплины «Английский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2C1E76" w:rsidRPr="002C1E76" w:rsidRDefault="002C1E76" w:rsidP="002C1E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rPr>
      </w:pPr>
      <w:r w:rsidRPr="002C1E76">
        <w:rPr>
          <w:rFonts w:ascii="Times New Roman" w:eastAsia="Times New Roman" w:hAnsi="Times New Roman" w:cs="Times New Roman"/>
          <w:b/>
          <w:sz w:val="20"/>
          <w:szCs w:val="20"/>
        </w:rPr>
        <w:t>1.3.    Цели и задачи учебной дисциплины – требования к результатам освоения учебной дисциплины:</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2C1E76" w:rsidRPr="002C1E76" w:rsidRDefault="002C1E76" w:rsidP="002C1E76">
      <w:pPr>
        <w:pStyle w:val="21"/>
        <w:tabs>
          <w:tab w:val="left" w:pos="426"/>
        </w:tabs>
        <w:spacing w:after="0" w:line="240" w:lineRule="auto"/>
        <w:ind w:left="0"/>
        <w:rPr>
          <w:sz w:val="20"/>
          <w:szCs w:val="20"/>
        </w:rPr>
      </w:pPr>
      <w:r w:rsidRPr="002C1E76">
        <w:rPr>
          <w:sz w:val="20"/>
          <w:szCs w:val="20"/>
        </w:rPr>
        <w:t>Рабочая программа ориентирована на достижение следующих целей:</w:t>
      </w:r>
    </w:p>
    <w:p w:rsidR="002C1E76" w:rsidRPr="002C1E76" w:rsidRDefault="002C1E76" w:rsidP="002C1E76">
      <w:pPr>
        <w:pStyle w:val="21"/>
        <w:tabs>
          <w:tab w:val="left" w:pos="426"/>
        </w:tabs>
        <w:spacing w:after="0" w:line="240" w:lineRule="auto"/>
        <w:ind w:left="0"/>
        <w:rPr>
          <w:sz w:val="20"/>
          <w:szCs w:val="20"/>
        </w:rPr>
      </w:pPr>
    </w:p>
    <w:p w:rsidR="002C1E76" w:rsidRPr="002C1E76" w:rsidRDefault="002C1E76" w:rsidP="009569D1">
      <w:pPr>
        <w:numPr>
          <w:ilvl w:val="0"/>
          <w:numId w:val="70"/>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2C1E76" w:rsidRPr="002C1E76" w:rsidRDefault="002C1E76" w:rsidP="009569D1">
      <w:pPr>
        <w:numPr>
          <w:ilvl w:val="0"/>
          <w:numId w:val="70"/>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2C1E76" w:rsidRPr="002C1E76" w:rsidRDefault="002C1E76" w:rsidP="009569D1">
      <w:pPr>
        <w:numPr>
          <w:ilvl w:val="0"/>
          <w:numId w:val="70"/>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2C1E76" w:rsidRPr="002C1E76" w:rsidRDefault="002C1E76" w:rsidP="009569D1">
      <w:pPr>
        <w:numPr>
          <w:ilvl w:val="0"/>
          <w:numId w:val="70"/>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воспитание личности, способной и желающей участвовать в общении на межкультурном уровне;</w:t>
      </w:r>
    </w:p>
    <w:p w:rsidR="002C1E76" w:rsidRPr="002C1E76" w:rsidRDefault="002C1E76" w:rsidP="009569D1">
      <w:pPr>
        <w:numPr>
          <w:ilvl w:val="0"/>
          <w:numId w:val="70"/>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воспитание уважительного отношения к другим культурам и социальным субкультурам.</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2C1E76" w:rsidRPr="002C1E76" w:rsidRDefault="002C1E76" w:rsidP="002C1E76">
      <w:pPr>
        <w:tabs>
          <w:tab w:val="left" w:pos="284"/>
          <w:tab w:val="left" w:pos="426"/>
        </w:tabs>
        <w:autoSpaceDE w:val="0"/>
        <w:autoSpaceDN w:val="0"/>
        <w:adjustRightInd w:val="0"/>
        <w:spacing w:after="0" w:line="240" w:lineRule="auto"/>
        <w:ind w:right="76"/>
        <w:jc w:val="both"/>
        <w:rPr>
          <w:rFonts w:ascii="Times New Roman" w:eastAsia="Times New Roman" w:hAnsi="Times New Roman" w:cs="Times New Roman"/>
          <w:sz w:val="20"/>
          <w:szCs w:val="20"/>
        </w:rPr>
      </w:pPr>
      <w:r w:rsidRPr="002C1E76">
        <w:rPr>
          <w:rFonts w:ascii="Times New Roman" w:eastAsia="Times New Roman" w:hAnsi="Times New Roman" w:cs="Times New Roman"/>
          <w:b/>
          <w:sz w:val="20"/>
          <w:szCs w:val="20"/>
        </w:rPr>
        <w:t>1.4. Требования к результатам освоения учебной дисциплины</w:t>
      </w:r>
    </w:p>
    <w:p w:rsidR="002C1E76" w:rsidRPr="002C1E76" w:rsidRDefault="002C1E76" w:rsidP="002C1E76">
      <w:pPr>
        <w:pStyle w:val="ab"/>
        <w:tabs>
          <w:tab w:val="left" w:pos="426"/>
        </w:tabs>
        <w:spacing w:after="0"/>
        <w:ind w:right="20"/>
        <w:jc w:val="both"/>
        <w:rPr>
          <w:b/>
          <w:color w:val="000000"/>
          <w:sz w:val="20"/>
          <w:szCs w:val="20"/>
        </w:rPr>
      </w:pPr>
      <w:r w:rsidRPr="002C1E76">
        <w:rPr>
          <w:color w:val="000000"/>
          <w:sz w:val="20"/>
          <w:szCs w:val="20"/>
        </w:rPr>
        <w:t>Освоение содержания учебной дисциплины «Иностранный язык» обеспечивает достижение студентами следующих результатов</w:t>
      </w:r>
      <w:r w:rsidRPr="002C1E76">
        <w:rPr>
          <w:b/>
          <w:color w:val="000000"/>
          <w:sz w:val="20"/>
          <w:szCs w:val="20"/>
        </w:rPr>
        <w:t>:</w:t>
      </w:r>
    </w:p>
    <w:p w:rsidR="002C1E76" w:rsidRPr="002C1E76" w:rsidRDefault="002C1E76" w:rsidP="002C1E76">
      <w:pPr>
        <w:pStyle w:val="ab"/>
        <w:tabs>
          <w:tab w:val="left" w:pos="426"/>
        </w:tabs>
        <w:spacing w:after="0"/>
        <w:ind w:right="20"/>
        <w:jc w:val="both"/>
        <w:rPr>
          <w:sz w:val="20"/>
          <w:szCs w:val="20"/>
        </w:rPr>
      </w:pPr>
    </w:p>
    <w:p w:rsidR="002C1E76" w:rsidRPr="002C1E76" w:rsidRDefault="002C1E76" w:rsidP="009569D1">
      <w:pPr>
        <w:pStyle w:val="41"/>
        <w:numPr>
          <w:ilvl w:val="0"/>
          <w:numId w:val="71"/>
        </w:numPr>
        <w:shd w:val="clear" w:color="auto" w:fill="auto"/>
        <w:tabs>
          <w:tab w:val="left" w:pos="284"/>
          <w:tab w:val="left" w:pos="426"/>
        </w:tabs>
        <w:spacing w:before="0" w:after="0" w:line="240" w:lineRule="auto"/>
        <w:ind w:left="0" w:firstLine="0"/>
        <w:jc w:val="both"/>
        <w:rPr>
          <w:rStyle w:val="40"/>
          <w:rFonts w:ascii="Times New Roman" w:eastAsia="Times New Roman" w:hAnsi="Times New Roman" w:cs="Times New Roman"/>
          <w:sz w:val="20"/>
          <w:szCs w:val="20"/>
        </w:rPr>
      </w:pPr>
      <w:r w:rsidRPr="002C1E76">
        <w:rPr>
          <w:rStyle w:val="40"/>
          <w:rFonts w:ascii="Times New Roman" w:eastAsia="Times New Roman" w:hAnsi="Times New Roman" w:cs="Times New Roman"/>
          <w:b/>
          <w:color w:val="000000"/>
          <w:sz w:val="20"/>
          <w:szCs w:val="20"/>
        </w:rPr>
        <w:t>личностных</w:t>
      </w:r>
      <w:r w:rsidRPr="002C1E76">
        <w:rPr>
          <w:rStyle w:val="40"/>
          <w:rFonts w:ascii="Times New Roman" w:eastAsia="Times New Roman" w:hAnsi="Times New Roman" w:cs="Times New Roman"/>
          <w:color w:val="000000"/>
          <w:sz w:val="20"/>
          <w:szCs w:val="20"/>
        </w:rPr>
        <w:t>:</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Л1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Л2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Л3  развитие интереса и способности к наблюдению за иным способом мировидения;</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Л4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Л5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2C1E76" w:rsidRPr="002C1E76" w:rsidRDefault="002C1E76" w:rsidP="009569D1">
      <w:pPr>
        <w:numPr>
          <w:ilvl w:val="0"/>
          <w:numId w:val="71"/>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b/>
          <w:bCs/>
          <w:sz w:val="20"/>
          <w:szCs w:val="20"/>
        </w:rPr>
      </w:pPr>
      <w:r w:rsidRPr="002C1E76">
        <w:rPr>
          <w:rFonts w:ascii="Times New Roman" w:eastAsia="Times New Roman" w:hAnsi="Times New Roman" w:cs="Times New Roman"/>
          <w:b/>
          <w:bCs/>
          <w:i/>
          <w:iCs/>
          <w:sz w:val="20"/>
          <w:szCs w:val="20"/>
        </w:rPr>
        <w:t>метапредметных</w:t>
      </w:r>
      <w:r w:rsidRPr="002C1E76">
        <w:rPr>
          <w:rFonts w:ascii="Times New Roman" w:eastAsia="Times New Roman" w:hAnsi="Times New Roman" w:cs="Times New Roman"/>
          <w:b/>
          <w:bCs/>
          <w:sz w:val="20"/>
          <w:szCs w:val="20"/>
        </w:rPr>
        <w:t>:</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М1 умение самостоятельно выбирать успешные коммуникативные стратегии различных ситуациях общения;</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М2 владение навыками проектной деятельности, моделирующей реальные ситуации межкультурной коммуникации;</w:t>
      </w:r>
    </w:p>
    <w:p w:rsidR="002C1E76" w:rsidRPr="002C1E76" w:rsidRDefault="002C1E76" w:rsidP="002C1E76">
      <w:pPr>
        <w:tabs>
          <w:tab w:val="left" w:pos="426"/>
        </w:tabs>
        <w:autoSpaceDE w:val="0"/>
        <w:autoSpaceDN w:val="0"/>
        <w:adjustRightInd w:val="0"/>
        <w:spacing w:after="0" w:line="240" w:lineRule="auto"/>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М3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М4 умение ясно, логично и точно излагать свою точку зрения, используя адекватные языковые средства.</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p w:rsidR="002C1E76" w:rsidRPr="002C1E76" w:rsidRDefault="002C1E76" w:rsidP="009569D1">
      <w:pPr>
        <w:numPr>
          <w:ilvl w:val="0"/>
          <w:numId w:val="71"/>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b/>
          <w:bCs/>
          <w:sz w:val="20"/>
          <w:szCs w:val="20"/>
        </w:rPr>
      </w:pPr>
      <w:r w:rsidRPr="002C1E76">
        <w:rPr>
          <w:rFonts w:ascii="Times New Roman" w:eastAsia="Times New Roman" w:hAnsi="Times New Roman" w:cs="Times New Roman"/>
          <w:b/>
          <w:bCs/>
          <w:i/>
          <w:iCs/>
          <w:sz w:val="20"/>
          <w:szCs w:val="20"/>
        </w:rPr>
        <w:t>предметных</w:t>
      </w:r>
      <w:r w:rsidRPr="002C1E76">
        <w:rPr>
          <w:rFonts w:ascii="Times New Roman" w:eastAsia="Times New Roman" w:hAnsi="Times New Roman" w:cs="Times New Roman"/>
          <w:b/>
          <w:bCs/>
          <w:sz w:val="20"/>
          <w:szCs w:val="20"/>
        </w:rPr>
        <w:t>:</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П1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П2  владение знаниями о социокультурной специфике англоговорящих стран;</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умение строить свое речевое и неречевое поведение адекватно этой специфике;</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умение выделять общее и различное в культуре родной страны и англоговорящих стран;</w:t>
      </w:r>
    </w:p>
    <w:p w:rsidR="002C1E76" w:rsidRPr="002C1E76" w:rsidRDefault="002C1E76" w:rsidP="002C1E76">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П3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2C1E76" w:rsidRPr="002C1E76" w:rsidRDefault="002C1E76" w:rsidP="002C1E76">
      <w:pPr>
        <w:tabs>
          <w:tab w:val="left" w:pos="426"/>
        </w:tabs>
        <w:autoSpaceDE w:val="0"/>
        <w:autoSpaceDN w:val="0"/>
        <w:adjustRightInd w:val="0"/>
        <w:spacing w:after="0" w:line="240" w:lineRule="auto"/>
        <w:rPr>
          <w:rFonts w:ascii="Times New Roman" w:eastAsia="Times New Roman" w:hAnsi="Times New Roman" w:cs="Times New Roman"/>
          <w:sz w:val="20"/>
          <w:szCs w:val="20"/>
        </w:rPr>
      </w:pPr>
      <w:r w:rsidRPr="002C1E76">
        <w:rPr>
          <w:rFonts w:ascii="Times New Roman" w:eastAsia="Times New Roman" w:hAnsi="Times New Roman" w:cs="Times New Roman"/>
          <w:sz w:val="20"/>
          <w:szCs w:val="20"/>
        </w:rPr>
        <w:t>П4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A23840"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Pr>
          <w:rFonts w:ascii="Times New Roman" w:hAnsi="Times New Roman" w:cs="Times New Roman"/>
          <w:b/>
          <w:sz w:val="20"/>
          <w:szCs w:val="20"/>
        </w:rPr>
        <w:t>Математика</w:t>
      </w:r>
    </w:p>
    <w:p w:rsidR="00FE2282" w:rsidRDefault="00FE2282" w:rsidP="00C815EF">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6F7D41">
        <w:rPr>
          <w:rFonts w:ascii="Times New Roman" w:hAnsi="Times New Roman" w:cs="Times New Roman"/>
          <w:b/>
          <w:sz w:val="20"/>
          <w:szCs w:val="20"/>
        </w:rPr>
        <w:t>1.1. Область применения рабочей программы</w:t>
      </w: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lastRenderedPageBreak/>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r w:rsidR="00BB293E">
        <w:rPr>
          <w:rFonts w:ascii="Times New Roman" w:hAnsi="Times New Roman" w:cs="Times New Roman"/>
          <w:sz w:val="20"/>
          <w:szCs w:val="20"/>
        </w:rPr>
        <w:t>.</w:t>
      </w: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6F7D41">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t>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набазе основного общего образования, учебная дисциплина «Математика» изучаетсяв общеобразовательном цикле учебного плана ОПОП СПО на базе основного общегообразования с получением среднего общего образования (ППССЗ).</w:t>
      </w: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t>В учебных планах</w:t>
      </w:r>
      <w:bookmarkStart w:id="0" w:name="_GoBack"/>
      <w:bookmarkEnd w:id="0"/>
      <w:r w:rsidRPr="006F7D41">
        <w:rPr>
          <w:rFonts w:ascii="Times New Roman" w:hAnsi="Times New Roman" w:cs="Times New Roman"/>
          <w:sz w:val="20"/>
          <w:szCs w:val="20"/>
        </w:rPr>
        <w:t xml:space="preserve"> ППССЗ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илиспециальностей СПО соответствующего профиля профессионального образования.</w:t>
      </w: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6F7D41">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t>Содержание программы «Математика» направлено на достижение следующихцелей:</w:t>
      </w:r>
    </w:p>
    <w:p w:rsidR="006F7D41" w:rsidRPr="006F7D41" w:rsidRDefault="006F7D41" w:rsidP="009569D1">
      <w:pPr>
        <w:numPr>
          <w:ilvl w:val="0"/>
          <w:numId w:val="72"/>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обеспечение сформированности представлений о социальных, культурных иисторических факторах становления математики;</w:t>
      </w:r>
    </w:p>
    <w:p w:rsidR="006F7D41" w:rsidRPr="006F7D41" w:rsidRDefault="006F7D41" w:rsidP="009569D1">
      <w:pPr>
        <w:numPr>
          <w:ilvl w:val="0"/>
          <w:numId w:val="72"/>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обеспечение сформированности логического, алгоритмического и математического мышления;</w:t>
      </w:r>
    </w:p>
    <w:p w:rsidR="006F7D41" w:rsidRPr="006F7D41" w:rsidRDefault="006F7D41" w:rsidP="009569D1">
      <w:pPr>
        <w:numPr>
          <w:ilvl w:val="0"/>
          <w:numId w:val="72"/>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обеспечение сформированности умений применять полученные знания при решении различных задач;</w:t>
      </w:r>
    </w:p>
    <w:p w:rsidR="006F7D41" w:rsidRPr="006F7D41" w:rsidRDefault="006F7D41" w:rsidP="009569D1">
      <w:pPr>
        <w:numPr>
          <w:ilvl w:val="0"/>
          <w:numId w:val="72"/>
        </w:num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обеспечение сформированности представлений о математике как части общечеловеческой культуры, универсальном языке науки, позволяющем описыватьи изучать реальные процессы и явления.</w:t>
      </w: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t>Освоение содержания учебной дисциплины «Математика» обеспечивает достижение студентами следующих результатов:</w:t>
      </w: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p>
    <w:p w:rsidR="006F7D41" w:rsidRPr="006F7D41" w:rsidRDefault="006F7D41" w:rsidP="006F7D4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b/>
          <w:sz w:val="20"/>
          <w:szCs w:val="20"/>
        </w:rPr>
      </w:pPr>
      <w:r w:rsidRPr="006F7D41">
        <w:rPr>
          <w:rFonts w:ascii="Times New Roman" w:hAnsi="Times New Roman" w:cs="Times New Roman"/>
          <w:b/>
          <w:sz w:val="20"/>
          <w:szCs w:val="20"/>
        </w:rPr>
        <w:t>• личностных:</w:t>
      </w:r>
    </w:p>
    <w:p w:rsidR="006F7D41" w:rsidRPr="006F7D41" w:rsidRDefault="006F7D41" w:rsidP="009569D1">
      <w:pPr>
        <w:pStyle w:val="a3"/>
        <w:numPr>
          <w:ilvl w:val="1"/>
          <w:numId w:val="73"/>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сформированность представлений о математике как универсальном языкенауки, средстве моделирования явлений и процессов, идеях и методах математики;</w:t>
      </w:r>
    </w:p>
    <w:p w:rsidR="006F7D41" w:rsidRPr="006F7D41" w:rsidRDefault="006F7D41" w:rsidP="009569D1">
      <w:pPr>
        <w:pStyle w:val="a3"/>
        <w:numPr>
          <w:ilvl w:val="1"/>
          <w:numId w:val="73"/>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понимание значимости математики для научно-технического прогресса,сформированность отношения к математике как к части общечеловеческойкультуры через знакомство с историей развития математики, эволюциейматематических идей;</w:t>
      </w:r>
    </w:p>
    <w:p w:rsidR="006F7D41" w:rsidRPr="006F7D41" w:rsidRDefault="006F7D41" w:rsidP="009569D1">
      <w:pPr>
        <w:pStyle w:val="a3"/>
        <w:numPr>
          <w:ilvl w:val="1"/>
          <w:numId w:val="73"/>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развитие логического мышления, пространственного воображения, алгоритмической культуры, критичности мышления на уровне, необходимом длябудущей профессиональной деятельности, для продолжения образования исамообразования;</w:t>
      </w:r>
    </w:p>
    <w:p w:rsidR="006F7D41" w:rsidRPr="006F7D41" w:rsidRDefault="006F7D41" w:rsidP="009569D1">
      <w:pPr>
        <w:pStyle w:val="a3"/>
        <w:numPr>
          <w:ilvl w:val="1"/>
          <w:numId w:val="73"/>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овладение математическими знаниями и умениями, необходимыми в повседневной жизни, для освоения смежных естественно-научных дисциплин идисциплин профессионального цикла, для получения образования в областях,не требующих углубленной математической подготовки;</w:t>
      </w:r>
    </w:p>
    <w:p w:rsidR="006F7D41" w:rsidRPr="006F7D41" w:rsidRDefault="006F7D41" w:rsidP="009569D1">
      <w:pPr>
        <w:pStyle w:val="a3"/>
        <w:numPr>
          <w:ilvl w:val="1"/>
          <w:numId w:val="73"/>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готовность и способность к образованию, в том числе самообразованию,на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F7D41" w:rsidRPr="006F7D41" w:rsidRDefault="006F7D41" w:rsidP="009569D1">
      <w:pPr>
        <w:pStyle w:val="a3"/>
        <w:numPr>
          <w:ilvl w:val="1"/>
          <w:numId w:val="73"/>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готовность и способность к самостоятельной творческой и ответственнойдеятельности;</w:t>
      </w:r>
    </w:p>
    <w:p w:rsidR="006F7D41" w:rsidRPr="006F7D41" w:rsidRDefault="006F7D41" w:rsidP="009569D1">
      <w:pPr>
        <w:pStyle w:val="a3"/>
        <w:numPr>
          <w:ilvl w:val="1"/>
          <w:numId w:val="73"/>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готовность к коллективной работе, сотрудничеству со сверстниками в образовательной, общественно полезной, учебно-исследовательской, проектной идругих видах деятельности;</w:t>
      </w:r>
    </w:p>
    <w:p w:rsidR="006F7D41" w:rsidRPr="006F7D41" w:rsidRDefault="006F7D41" w:rsidP="009569D1">
      <w:pPr>
        <w:pStyle w:val="a3"/>
        <w:numPr>
          <w:ilvl w:val="1"/>
          <w:numId w:val="73"/>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F7D41" w:rsidRPr="006F7D41" w:rsidRDefault="006F7D41" w:rsidP="006F7D41">
      <w:pPr>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6F7D41" w:rsidRPr="006F7D41" w:rsidRDefault="006F7D41" w:rsidP="009569D1">
      <w:pPr>
        <w:pStyle w:val="a3"/>
        <w:numPr>
          <w:ilvl w:val="0"/>
          <w:numId w:val="7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right="-1" w:firstLine="0"/>
        <w:jc w:val="both"/>
        <w:rPr>
          <w:rFonts w:ascii="Times New Roman" w:hAnsi="Times New Roman" w:cs="Times New Roman"/>
          <w:b/>
          <w:sz w:val="20"/>
          <w:szCs w:val="20"/>
        </w:rPr>
      </w:pPr>
      <w:r w:rsidRPr="006F7D41">
        <w:rPr>
          <w:rFonts w:ascii="Times New Roman" w:hAnsi="Times New Roman" w:cs="Times New Roman"/>
          <w:b/>
          <w:sz w:val="20"/>
          <w:szCs w:val="20"/>
        </w:rPr>
        <w:t>метапредметных:</w:t>
      </w:r>
    </w:p>
    <w:p w:rsidR="006F7D41" w:rsidRPr="006F7D41" w:rsidRDefault="006F7D41" w:rsidP="009569D1">
      <w:pPr>
        <w:pStyle w:val="a3"/>
        <w:numPr>
          <w:ilvl w:val="1"/>
          <w:numId w:val="75"/>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умение самостоятельно определять цели деятельности и составлять планы</w:t>
      </w:r>
      <w:r w:rsidR="00BB293E">
        <w:rPr>
          <w:rFonts w:ascii="Times New Roman" w:hAnsi="Times New Roman" w:cs="Times New Roman"/>
          <w:sz w:val="20"/>
          <w:szCs w:val="20"/>
        </w:rPr>
        <w:t xml:space="preserve"> </w:t>
      </w:r>
      <w:r w:rsidRPr="006F7D41">
        <w:rPr>
          <w:rFonts w:ascii="Times New Roman" w:hAnsi="Times New Roman" w:cs="Times New Roman"/>
          <w:sz w:val="20"/>
          <w:szCs w:val="20"/>
        </w:rPr>
        <w:t>деятельности; самостоятельно осуществлять, контролировать и корректировать деятельность; использовать все возможные ресурсы для достижения</w:t>
      </w:r>
      <w:r w:rsidR="00BB293E">
        <w:rPr>
          <w:rFonts w:ascii="Times New Roman" w:hAnsi="Times New Roman" w:cs="Times New Roman"/>
          <w:sz w:val="20"/>
          <w:szCs w:val="20"/>
        </w:rPr>
        <w:t xml:space="preserve"> </w:t>
      </w:r>
      <w:r w:rsidRPr="006F7D41">
        <w:rPr>
          <w:rFonts w:ascii="Times New Roman" w:hAnsi="Times New Roman" w:cs="Times New Roman"/>
          <w:sz w:val="20"/>
          <w:szCs w:val="20"/>
        </w:rPr>
        <w:t>поставленных целей и реализации планов деятельности; выбирать успешные</w:t>
      </w:r>
      <w:r w:rsidR="00BB293E">
        <w:rPr>
          <w:rFonts w:ascii="Times New Roman" w:hAnsi="Times New Roman" w:cs="Times New Roman"/>
          <w:sz w:val="20"/>
          <w:szCs w:val="20"/>
        </w:rPr>
        <w:t xml:space="preserve"> </w:t>
      </w:r>
      <w:r w:rsidRPr="006F7D41">
        <w:rPr>
          <w:rFonts w:ascii="Times New Roman" w:hAnsi="Times New Roman" w:cs="Times New Roman"/>
          <w:sz w:val="20"/>
          <w:szCs w:val="20"/>
        </w:rPr>
        <w:t>стратегии в различных ситуациях;</w:t>
      </w:r>
    </w:p>
    <w:p w:rsidR="006F7D41" w:rsidRPr="006F7D41" w:rsidRDefault="006F7D41" w:rsidP="009569D1">
      <w:pPr>
        <w:pStyle w:val="a3"/>
        <w:numPr>
          <w:ilvl w:val="1"/>
          <w:numId w:val="75"/>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умение продуктивно общаться и взаимодействовать в процессе совместной</w:t>
      </w:r>
      <w:r w:rsidR="00BB293E">
        <w:rPr>
          <w:rFonts w:ascii="Times New Roman" w:hAnsi="Times New Roman" w:cs="Times New Roman"/>
          <w:sz w:val="20"/>
          <w:szCs w:val="20"/>
        </w:rPr>
        <w:t xml:space="preserve"> </w:t>
      </w:r>
      <w:r w:rsidRPr="006F7D41">
        <w:rPr>
          <w:rFonts w:ascii="Times New Roman" w:hAnsi="Times New Roman" w:cs="Times New Roman"/>
          <w:sz w:val="20"/>
          <w:szCs w:val="20"/>
        </w:rPr>
        <w:t>деятельности, учитывать позиции других участников деятельности, эффективно разрешать конфликты;</w:t>
      </w:r>
    </w:p>
    <w:p w:rsidR="006F7D41" w:rsidRPr="006F7D41" w:rsidRDefault="006F7D41" w:rsidP="009569D1">
      <w:pPr>
        <w:pStyle w:val="a3"/>
        <w:numPr>
          <w:ilvl w:val="1"/>
          <w:numId w:val="75"/>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владение навыками познавательной, учебно-исследовательской и проектной</w:t>
      </w:r>
      <w:r w:rsidR="00BB293E">
        <w:rPr>
          <w:rFonts w:ascii="Times New Roman" w:hAnsi="Times New Roman" w:cs="Times New Roman"/>
          <w:sz w:val="20"/>
          <w:szCs w:val="20"/>
        </w:rPr>
        <w:t xml:space="preserve"> </w:t>
      </w:r>
      <w:r w:rsidRPr="006F7D41">
        <w:rPr>
          <w:rFonts w:ascii="Times New Roman" w:hAnsi="Times New Roman" w:cs="Times New Roman"/>
          <w:sz w:val="20"/>
          <w:szCs w:val="20"/>
        </w:rPr>
        <w:t>деятельности, навыками разрешения проблем; способность и готовность к</w:t>
      </w:r>
      <w:r w:rsidR="00BB293E">
        <w:rPr>
          <w:rFonts w:ascii="Times New Roman" w:hAnsi="Times New Roman" w:cs="Times New Roman"/>
          <w:sz w:val="20"/>
          <w:szCs w:val="20"/>
        </w:rPr>
        <w:t xml:space="preserve"> </w:t>
      </w:r>
      <w:r w:rsidRPr="006F7D41">
        <w:rPr>
          <w:rFonts w:ascii="Times New Roman" w:hAnsi="Times New Roman" w:cs="Times New Roman"/>
          <w:sz w:val="20"/>
          <w:szCs w:val="20"/>
        </w:rPr>
        <w:t>самостоятельному поиску методов решения практических задач, применению</w:t>
      </w:r>
      <w:r w:rsidR="00BB293E">
        <w:rPr>
          <w:rFonts w:ascii="Times New Roman" w:hAnsi="Times New Roman" w:cs="Times New Roman"/>
          <w:sz w:val="20"/>
          <w:szCs w:val="20"/>
        </w:rPr>
        <w:t xml:space="preserve"> </w:t>
      </w:r>
      <w:r w:rsidRPr="006F7D41">
        <w:rPr>
          <w:rFonts w:ascii="Times New Roman" w:hAnsi="Times New Roman" w:cs="Times New Roman"/>
          <w:sz w:val="20"/>
          <w:szCs w:val="20"/>
        </w:rPr>
        <w:t>различных методов познания;</w:t>
      </w:r>
    </w:p>
    <w:p w:rsidR="006F7D41" w:rsidRPr="006F7D41" w:rsidRDefault="006F7D41" w:rsidP="009569D1">
      <w:pPr>
        <w:pStyle w:val="a3"/>
        <w:numPr>
          <w:ilvl w:val="1"/>
          <w:numId w:val="75"/>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готовность и способность к самостоятельной информационно</w:t>
      </w:r>
      <w:r w:rsidR="00BB293E">
        <w:rPr>
          <w:rFonts w:ascii="Times New Roman" w:hAnsi="Times New Roman" w:cs="Times New Roman"/>
          <w:sz w:val="20"/>
          <w:szCs w:val="20"/>
        </w:rPr>
        <w:t xml:space="preserve"> – </w:t>
      </w:r>
      <w:r w:rsidRPr="006F7D41">
        <w:rPr>
          <w:rFonts w:ascii="Times New Roman" w:hAnsi="Times New Roman" w:cs="Times New Roman"/>
          <w:sz w:val="20"/>
          <w:szCs w:val="20"/>
        </w:rPr>
        <w:t>познавательной</w:t>
      </w:r>
      <w:r w:rsidR="00BB293E">
        <w:rPr>
          <w:rFonts w:ascii="Times New Roman" w:hAnsi="Times New Roman" w:cs="Times New Roman"/>
          <w:sz w:val="20"/>
          <w:szCs w:val="20"/>
        </w:rPr>
        <w:t xml:space="preserve"> </w:t>
      </w:r>
      <w:r w:rsidRPr="006F7D41">
        <w:rPr>
          <w:rFonts w:ascii="Times New Roman" w:hAnsi="Times New Roman" w:cs="Times New Roman"/>
          <w:sz w:val="20"/>
          <w:szCs w:val="20"/>
        </w:rPr>
        <w:t>деятельности, включая умение ориентироваться в различных источникахинформации, критически оценивать и интерпретировать информацию, получаемую из различных источников;</w:t>
      </w:r>
    </w:p>
    <w:p w:rsidR="006F7D41" w:rsidRPr="006F7D41" w:rsidRDefault="006F7D41" w:rsidP="009569D1">
      <w:pPr>
        <w:pStyle w:val="a3"/>
        <w:numPr>
          <w:ilvl w:val="1"/>
          <w:numId w:val="75"/>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владение языковыми средствами: умение ясно, логично и точно излагатьсвою точку зрения, использовать адекватные языковые средства;</w:t>
      </w:r>
    </w:p>
    <w:p w:rsidR="006F7D41" w:rsidRPr="006F7D41" w:rsidRDefault="006F7D41" w:rsidP="009569D1">
      <w:pPr>
        <w:pStyle w:val="a3"/>
        <w:numPr>
          <w:ilvl w:val="1"/>
          <w:numId w:val="75"/>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lastRenderedPageBreak/>
        <w:t>владение навыками познавательной рефлексии как осознания совершаемыхдействий и мыслительных процессов, их результатов и оснований, границсвоего знания и незнания, новых познавательных задач и средств для ихдостижения;</w:t>
      </w:r>
    </w:p>
    <w:p w:rsidR="006F7D41" w:rsidRPr="006F7D41" w:rsidRDefault="006F7D41" w:rsidP="009569D1">
      <w:pPr>
        <w:pStyle w:val="a3"/>
        <w:numPr>
          <w:ilvl w:val="1"/>
          <w:numId w:val="75"/>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целеустремленность в поисках и принятии решений, сообразительность иинтуиция, развитость пространственных представлений; способность воспринимать красоту и гармонию мира;</w:t>
      </w:r>
    </w:p>
    <w:p w:rsidR="006F7D41" w:rsidRPr="006F7D41" w:rsidRDefault="006F7D41" w:rsidP="006F7D41">
      <w:p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6F7D41" w:rsidRPr="006F7D41" w:rsidRDefault="006F7D41" w:rsidP="009569D1">
      <w:pPr>
        <w:pStyle w:val="a3"/>
        <w:numPr>
          <w:ilvl w:val="0"/>
          <w:numId w:val="7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right="-1" w:firstLine="0"/>
        <w:jc w:val="both"/>
        <w:rPr>
          <w:rFonts w:ascii="Times New Roman" w:hAnsi="Times New Roman" w:cs="Times New Roman"/>
          <w:b/>
          <w:sz w:val="20"/>
          <w:szCs w:val="20"/>
        </w:rPr>
      </w:pPr>
      <w:r w:rsidRPr="006F7D41">
        <w:rPr>
          <w:rFonts w:ascii="Times New Roman" w:hAnsi="Times New Roman" w:cs="Times New Roman"/>
          <w:b/>
          <w:sz w:val="20"/>
          <w:szCs w:val="20"/>
        </w:rPr>
        <w:t>предметных:</w:t>
      </w:r>
    </w:p>
    <w:p w:rsidR="006F7D41" w:rsidRPr="006F7D41" w:rsidRDefault="006F7D41" w:rsidP="009569D1">
      <w:pPr>
        <w:pStyle w:val="a3"/>
        <w:numPr>
          <w:ilvl w:val="1"/>
          <w:numId w:val="76"/>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сформированность представлений о математике как части мировой культурыи о месте математики в современной цивилизации, о способах описанияна математическом языке явленийреального мира;</w:t>
      </w:r>
    </w:p>
    <w:p w:rsidR="006F7D41" w:rsidRPr="006F7D41" w:rsidRDefault="006F7D41" w:rsidP="009569D1">
      <w:pPr>
        <w:pStyle w:val="a3"/>
        <w:numPr>
          <w:ilvl w:val="1"/>
          <w:numId w:val="76"/>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сформированность представлений о математических понятиях как о важнейших математических моделях, позволяющих описывать и изучать разныепроцессы и явления; понимание возможности аксиоматического построенияматематических теорий;</w:t>
      </w:r>
    </w:p>
    <w:p w:rsidR="006F7D41" w:rsidRPr="006F7D41" w:rsidRDefault="006F7D41" w:rsidP="009569D1">
      <w:pPr>
        <w:pStyle w:val="a3"/>
        <w:numPr>
          <w:ilvl w:val="1"/>
          <w:numId w:val="76"/>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владение методами доказательств и алгоритмов решения; умение их применять, проводить доказательные рассуждения в ходе решения задач;</w:t>
      </w:r>
    </w:p>
    <w:p w:rsidR="006F7D41" w:rsidRPr="006F7D41" w:rsidRDefault="006F7D41" w:rsidP="009569D1">
      <w:pPr>
        <w:pStyle w:val="a3"/>
        <w:numPr>
          <w:ilvl w:val="1"/>
          <w:numId w:val="76"/>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владение стандартными приемами решения рациональных и иррациональных,показательных, степенных, тригонометрических уравнений и неравенств, ихсистем; использование готовых компьютерных программ, в том числе для поиска пути решения и иллюстрации решения уравнений и неравенств;</w:t>
      </w:r>
    </w:p>
    <w:p w:rsidR="006F7D41" w:rsidRPr="006F7D41" w:rsidRDefault="006F7D41" w:rsidP="009569D1">
      <w:pPr>
        <w:pStyle w:val="a3"/>
        <w:numPr>
          <w:ilvl w:val="1"/>
          <w:numId w:val="76"/>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сформированность представлений об основных понятиях, идеях и методахматематическогоанализа;</w:t>
      </w:r>
    </w:p>
    <w:p w:rsidR="006F7D41" w:rsidRPr="006F7D41" w:rsidRDefault="006F7D41" w:rsidP="009569D1">
      <w:pPr>
        <w:pStyle w:val="a3"/>
        <w:numPr>
          <w:ilvl w:val="1"/>
          <w:numId w:val="76"/>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решениягеометрических задач и задач с практическим содержанием;</w:t>
      </w:r>
    </w:p>
    <w:p w:rsidR="006F7D41" w:rsidRPr="006F7D41" w:rsidRDefault="006F7D41" w:rsidP="009569D1">
      <w:pPr>
        <w:pStyle w:val="a3"/>
        <w:numPr>
          <w:ilvl w:val="1"/>
          <w:numId w:val="76"/>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иоценивать вероятности наступления событий в простейших практическихситуациях и основные характеристики случайных величин;</w:t>
      </w:r>
    </w:p>
    <w:p w:rsidR="006F7D41" w:rsidRPr="006F7D41" w:rsidRDefault="006F7D41" w:rsidP="009569D1">
      <w:pPr>
        <w:pStyle w:val="a3"/>
        <w:numPr>
          <w:ilvl w:val="1"/>
          <w:numId w:val="76"/>
        </w:numPr>
        <w:tabs>
          <w:tab w:val="left" w:pos="567"/>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0"/>
          <w:szCs w:val="20"/>
        </w:rPr>
      </w:pPr>
      <w:r w:rsidRPr="006F7D41">
        <w:rPr>
          <w:rFonts w:ascii="Times New Roman" w:hAnsi="Times New Roman" w:cs="Times New Roman"/>
          <w:sz w:val="20"/>
          <w:szCs w:val="20"/>
        </w:rPr>
        <w:t>владение навыками использования готовых компьютерных программ прирешении задач.</w:t>
      </w:r>
    </w:p>
    <w:p w:rsidR="006F7D41" w:rsidRPr="000F6A7B" w:rsidRDefault="006F7D41" w:rsidP="00C815EF">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DD2793"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DD2793">
        <w:rPr>
          <w:rFonts w:ascii="Times New Roman" w:hAnsi="Times New Roman" w:cs="Times New Roman"/>
          <w:b/>
          <w:sz w:val="20"/>
          <w:szCs w:val="20"/>
        </w:rPr>
        <w:t>Аннотация рабочей программы дисциплины</w:t>
      </w:r>
    </w:p>
    <w:p w:rsidR="00FE2282" w:rsidRPr="00DD2793"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DD2793">
        <w:rPr>
          <w:rFonts w:ascii="Times New Roman" w:hAnsi="Times New Roman" w:cs="Times New Roman"/>
          <w:b/>
          <w:sz w:val="20"/>
          <w:szCs w:val="20"/>
        </w:rPr>
        <w:t>История</w:t>
      </w:r>
    </w:p>
    <w:p w:rsidR="00FE2282" w:rsidRDefault="00FE2282" w:rsidP="00C815EF">
      <w:pPr>
        <w:autoSpaceDE w:val="0"/>
        <w:autoSpaceDN w:val="0"/>
        <w:adjustRightInd w:val="0"/>
        <w:spacing w:after="0" w:line="240" w:lineRule="auto"/>
        <w:ind w:left="-284" w:hanging="425"/>
        <w:contextualSpacing/>
        <w:jc w:val="both"/>
        <w:rPr>
          <w:rFonts w:ascii="Times New Roman" w:hAnsi="Times New Roman" w:cs="Times New Roman"/>
          <w:b/>
          <w:color w:val="FF0000"/>
          <w:sz w:val="20"/>
          <w:szCs w:val="20"/>
        </w:rPr>
      </w:pPr>
    </w:p>
    <w:p w:rsidR="00DD2793" w:rsidRDefault="00DD2793" w:rsidP="00DD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Pr>
          <w:rFonts w:ascii="Times New Roman" w:hAnsi="Times New Roman" w:cs="Times New Roman"/>
          <w:b/>
          <w:sz w:val="20"/>
          <w:szCs w:val="20"/>
        </w:rPr>
        <w:t>1.1. Область применения рабочей программы</w:t>
      </w:r>
    </w:p>
    <w:p w:rsidR="00DD2793" w:rsidRDefault="00DD2793" w:rsidP="00DD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Pr>
          <w:rFonts w:ascii="Times New Roman" w:hAnsi="Times New Roman" w:cs="Times New Roman"/>
          <w:sz w:val="20"/>
          <w:szCs w:val="20"/>
        </w:rPr>
        <w:tab/>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DD2793" w:rsidRDefault="00DD2793" w:rsidP="00DD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DD2793" w:rsidRDefault="00DD2793" w:rsidP="00DD2793">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b/>
          <w:sz w:val="20"/>
          <w:szCs w:val="20"/>
        </w:rPr>
      </w:pPr>
      <w:r>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 учебных планах ППКРС,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DD2793" w:rsidRDefault="00DD2793" w:rsidP="00DD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DD2793" w:rsidRDefault="00DD2793" w:rsidP="00DD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DD2793" w:rsidRDefault="00DD2793" w:rsidP="00DD2793">
      <w:pPr>
        <w:autoSpaceDE w:val="0"/>
        <w:autoSpaceDN w:val="0"/>
        <w:adjustRightInd w:val="0"/>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sz w:val="20"/>
          <w:szCs w:val="20"/>
          <w:lang w:eastAsia="en-US"/>
        </w:rPr>
        <w:t xml:space="preserve">Содержание программы «История» направлено на достижение следующих </w:t>
      </w:r>
      <w:r>
        <w:rPr>
          <w:rFonts w:ascii="Times New Roman" w:eastAsia="Calibri" w:hAnsi="Times New Roman" w:cs="Times New Roman"/>
          <w:bCs/>
          <w:sz w:val="20"/>
          <w:szCs w:val="20"/>
          <w:lang w:eastAsia="en-US"/>
        </w:rPr>
        <w:t>целей:</w:t>
      </w:r>
    </w:p>
    <w:p w:rsidR="00DD2793" w:rsidRDefault="00DD2793" w:rsidP="00DD2793">
      <w:pPr>
        <w:autoSpaceDE w:val="0"/>
        <w:autoSpaceDN w:val="0"/>
        <w:adjustRightInd w:val="0"/>
        <w:spacing w:after="0" w:line="240" w:lineRule="auto"/>
        <w:ind w:firstLine="708"/>
        <w:rPr>
          <w:rFonts w:ascii="Times New Roman" w:eastAsia="Calibri" w:hAnsi="Times New Roman" w:cs="Times New Roman"/>
          <w:bCs/>
          <w:sz w:val="20"/>
          <w:szCs w:val="20"/>
          <w:lang w:eastAsia="en-US"/>
        </w:rPr>
      </w:pP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формирование у молодого поколения исторических ориентиров самоидентификации в современном мире, гражданской идентичности личности;</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формирование понимания истории как процесса эволюции общества, цивилизации и истории как науки;</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развитие способности у обучающихся осмысливать важнейшие исторические события, процессы и явления;</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Освоение содержания учебной дисциплины «История» обеспечивает достижение студентами следующих </w:t>
      </w:r>
      <w:r>
        <w:rPr>
          <w:rFonts w:ascii="Times New Roman" w:eastAsia="Calibri" w:hAnsi="Times New Roman" w:cs="Times New Roman"/>
          <w:bCs/>
          <w:sz w:val="20"/>
          <w:szCs w:val="20"/>
          <w:lang w:eastAsia="en-US"/>
        </w:rPr>
        <w:t>результатов:</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D2793" w:rsidRDefault="00DD2793" w:rsidP="00DD2793">
      <w:pPr>
        <w:autoSpaceDE w:val="0"/>
        <w:autoSpaceDN w:val="0"/>
        <w:adjustRightInd w:val="0"/>
        <w:spacing w:after="0" w:line="240" w:lineRule="auto"/>
        <w:jc w:val="both"/>
        <w:rPr>
          <w:rFonts w:ascii="Times New Roman" w:eastAsia="Calibri" w:hAnsi="Times New Roman" w:cs="Times New Roman"/>
          <w:b/>
          <w:bCs/>
          <w:sz w:val="20"/>
          <w:szCs w:val="20"/>
          <w:lang w:eastAsia="en-US"/>
        </w:rPr>
      </w:pPr>
      <w:r>
        <w:rPr>
          <w:rFonts w:ascii="Times New Roman" w:eastAsia="Calibri" w:hAnsi="Times New Roman" w:cs="Times New Roman"/>
          <w:sz w:val="20"/>
          <w:szCs w:val="20"/>
          <w:lang w:eastAsia="en-US"/>
        </w:rPr>
        <w:t xml:space="preserve">• </w:t>
      </w:r>
      <w:r>
        <w:rPr>
          <w:rFonts w:ascii="Times New Roman" w:eastAsia="Calibri" w:hAnsi="Times New Roman" w:cs="Times New Roman"/>
          <w:b/>
          <w:bCs/>
          <w:i/>
          <w:iCs/>
          <w:sz w:val="20"/>
          <w:szCs w:val="20"/>
          <w:lang w:eastAsia="en-US"/>
        </w:rPr>
        <w:t>личностных</w:t>
      </w:r>
      <w:r>
        <w:rPr>
          <w:rFonts w:ascii="Times New Roman" w:eastAsia="Calibri" w:hAnsi="Times New Roman" w:cs="Times New Roman"/>
          <w:b/>
          <w:bCs/>
          <w:sz w:val="20"/>
          <w:szCs w:val="20"/>
          <w:lang w:eastAsia="en-US"/>
        </w:rPr>
        <w:t>:</w:t>
      </w:r>
    </w:p>
    <w:p w:rsidR="00DD2793" w:rsidRDefault="00DD2793" w:rsidP="00DD2793">
      <w:pPr>
        <w:tabs>
          <w:tab w:val="left" w:pos="567"/>
        </w:tabs>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Л1</w:t>
      </w:r>
      <w:r>
        <w:rPr>
          <w:rFonts w:ascii="Times New Roman" w:eastAsia="Calibri" w:hAnsi="Times New Roman" w:cs="Times New Roman"/>
          <w:b/>
          <w:sz w:val="20"/>
          <w:szCs w:val="20"/>
          <w:lang w:eastAsia="en-US"/>
        </w:rPr>
        <w:t xml:space="preserve"> </w:t>
      </w:r>
      <w:r>
        <w:rPr>
          <w:rFonts w:ascii="Times New Roman" w:eastAsia="Calibri" w:hAnsi="Times New Roman" w:cs="Times New Roman"/>
          <w:sz w:val="20"/>
          <w:szCs w:val="20"/>
          <w:lang w:eastAsia="en-US"/>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Л2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Л3</w:t>
      </w:r>
      <w:r>
        <w:rPr>
          <w:rFonts w:ascii="Times New Roman" w:eastAsia="Calibri" w:hAnsi="Times New Roman" w:cs="Times New Roman"/>
          <w:b/>
          <w:sz w:val="20"/>
          <w:szCs w:val="20"/>
          <w:lang w:eastAsia="en-US"/>
        </w:rPr>
        <w:t xml:space="preserve">  </w:t>
      </w:r>
      <w:r>
        <w:rPr>
          <w:rFonts w:ascii="Times New Roman" w:eastAsia="Calibri" w:hAnsi="Times New Roman" w:cs="Times New Roman"/>
          <w:sz w:val="20"/>
          <w:szCs w:val="20"/>
          <w:lang w:eastAsia="en-US"/>
        </w:rPr>
        <w:t xml:space="preserve">   готовность к служению Отечеству, его защите;</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Л4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Л5</w:t>
      </w:r>
      <w:r>
        <w:rPr>
          <w:rFonts w:ascii="Times New Roman" w:eastAsia="Calibri" w:hAnsi="Times New Roman" w:cs="Times New Roman"/>
          <w:b/>
          <w:sz w:val="20"/>
          <w:szCs w:val="20"/>
          <w:lang w:eastAsia="en-US"/>
        </w:rPr>
        <w:t xml:space="preserve"> </w:t>
      </w:r>
      <w:r>
        <w:rPr>
          <w:rFonts w:ascii="Times New Roman" w:eastAsia="Calibri" w:hAnsi="Times New Roman" w:cs="Times New Roman"/>
          <w:sz w:val="20"/>
          <w:szCs w:val="2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D2793" w:rsidRDefault="00DD2793" w:rsidP="00DD2793">
      <w:pPr>
        <w:autoSpaceDE w:val="0"/>
        <w:autoSpaceDN w:val="0"/>
        <w:adjustRightInd w:val="0"/>
        <w:spacing w:after="0" w:line="240" w:lineRule="auto"/>
        <w:jc w:val="both"/>
        <w:rPr>
          <w:rFonts w:ascii="Times New Roman" w:eastAsia="Calibri" w:hAnsi="Times New Roman" w:cs="Times New Roman"/>
          <w:b/>
          <w:bCs/>
          <w:sz w:val="20"/>
          <w:szCs w:val="20"/>
          <w:lang w:eastAsia="en-US"/>
        </w:rPr>
      </w:pPr>
      <w:r>
        <w:rPr>
          <w:rFonts w:ascii="Times New Roman" w:eastAsia="Calibri" w:hAnsi="Times New Roman" w:cs="Times New Roman"/>
          <w:sz w:val="20"/>
          <w:szCs w:val="20"/>
          <w:lang w:eastAsia="en-US"/>
        </w:rPr>
        <w:t xml:space="preserve">• </w:t>
      </w:r>
      <w:r>
        <w:rPr>
          <w:rFonts w:ascii="Times New Roman" w:eastAsia="Calibri" w:hAnsi="Times New Roman" w:cs="Times New Roman"/>
          <w:b/>
          <w:bCs/>
          <w:i/>
          <w:iCs/>
          <w:sz w:val="20"/>
          <w:szCs w:val="20"/>
          <w:lang w:eastAsia="en-US"/>
        </w:rPr>
        <w:t>метапредметных</w:t>
      </w:r>
      <w:r>
        <w:rPr>
          <w:rFonts w:ascii="Times New Roman" w:eastAsia="Calibri" w:hAnsi="Times New Roman" w:cs="Times New Roman"/>
          <w:b/>
          <w:bCs/>
          <w:sz w:val="20"/>
          <w:szCs w:val="20"/>
          <w:lang w:eastAsia="en-US"/>
        </w:rPr>
        <w:t xml:space="preserve"> (</w:t>
      </w:r>
      <w:r>
        <w:rPr>
          <w:rFonts w:ascii="Times New Roman" w:eastAsia="Calibri" w:hAnsi="Times New Roman" w:cs="Times New Roman"/>
          <w:b/>
          <w:bCs/>
          <w:i/>
          <w:sz w:val="20"/>
          <w:szCs w:val="20"/>
          <w:lang w:eastAsia="en-US"/>
        </w:rPr>
        <w:t>регулятивных, коммуникативных, познавательных</w:t>
      </w:r>
      <w:r>
        <w:rPr>
          <w:rFonts w:ascii="Times New Roman" w:eastAsia="Calibri" w:hAnsi="Times New Roman" w:cs="Times New Roman"/>
          <w:b/>
          <w:bCs/>
          <w:sz w:val="20"/>
          <w:szCs w:val="20"/>
          <w:lang w:eastAsia="en-US"/>
        </w:rPr>
        <w:t>)</w:t>
      </w:r>
      <w:r>
        <w:rPr>
          <w:rFonts w:ascii="Times New Roman" w:eastAsia="Calibri" w:hAnsi="Times New Roman" w:cs="Times New Roman"/>
          <w:b/>
          <w:bCs/>
          <w:i/>
          <w:sz w:val="20"/>
          <w:szCs w:val="20"/>
          <w:lang w:eastAsia="en-US"/>
        </w:rPr>
        <w:t>:</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М4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D2793" w:rsidRDefault="00DD2793" w:rsidP="00DD279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М6  умение самостоятельно оценивать и принимать решения, определяющие стратегию поведения, с учетом гражданских и нравственных ценностей;</w:t>
      </w:r>
    </w:p>
    <w:p w:rsidR="00DD2793" w:rsidRDefault="00DD2793" w:rsidP="00DD2793">
      <w:pPr>
        <w:autoSpaceDE w:val="0"/>
        <w:autoSpaceDN w:val="0"/>
        <w:adjustRightInd w:val="0"/>
        <w:spacing w:after="0" w:line="240" w:lineRule="auto"/>
        <w:rPr>
          <w:rFonts w:ascii="Times New Roman" w:eastAsia="Calibri" w:hAnsi="Times New Roman" w:cs="Times New Roman"/>
          <w:sz w:val="20"/>
          <w:szCs w:val="20"/>
          <w:lang w:eastAsia="en-US"/>
        </w:rPr>
      </w:pPr>
    </w:p>
    <w:p w:rsidR="00DD2793" w:rsidRDefault="00DD2793" w:rsidP="00DD2793">
      <w:pPr>
        <w:autoSpaceDE w:val="0"/>
        <w:autoSpaceDN w:val="0"/>
        <w:adjustRightInd w:val="0"/>
        <w:spacing w:after="0" w:line="240" w:lineRule="auto"/>
        <w:rPr>
          <w:rFonts w:ascii="Times New Roman" w:eastAsia="Calibri" w:hAnsi="Times New Roman" w:cs="Times New Roman"/>
          <w:b/>
          <w:bCs/>
          <w:sz w:val="20"/>
          <w:szCs w:val="20"/>
          <w:lang w:eastAsia="en-US"/>
        </w:rPr>
      </w:pPr>
      <w:r>
        <w:rPr>
          <w:rFonts w:ascii="Times New Roman" w:eastAsia="Calibri" w:hAnsi="Times New Roman" w:cs="Times New Roman"/>
          <w:sz w:val="20"/>
          <w:szCs w:val="20"/>
          <w:lang w:eastAsia="en-US"/>
        </w:rPr>
        <w:t xml:space="preserve">• </w:t>
      </w:r>
      <w:r>
        <w:rPr>
          <w:rFonts w:ascii="Times New Roman" w:eastAsia="Calibri" w:hAnsi="Times New Roman" w:cs="Times New Roman"/>
          <w:b/>
          <w:bCs/>
          <w:i/>
          <w:iCs/>
          <w:sz w:val="20"/>
          <w:szCs w:val="20"/>
          <w:lang w:eastAsia="en-US"/>
        </w:rPr>
        <w:t>предметных</w:t>
      </w:r>
      <w:r>
        <w:rPr>
          <w:rFonts w:ascii="Times New Roman" w:eastAsia="Calibri" w:hAnsi="Times New Roman" w:cs="Times New Roman"/>
          <w:b/>
          <w:bCs/>
          <w:sz w:val="20"/>
          <w:szCs w:val="20"/>
          <w:lang w:eastAsia="en-US"/>
        </w:rPr>
        <w:t>:</w:t>
      </w:r>
    </w:p>
    <w:p w:rsidR="00DD2793" w:rsidRDefault="00DD2793" w:rsidP="00DD279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lang w:eastAsia="en-US"/>
        </w:rPr>
        <w:t xml:space="preserve">П1  </w:t>
      </w:r>
      <w:r>
        <w:rPr>
          <w:rFonts w:ascii="Times New Roman" w:hAnsi="Times New Roman" w:cs="Times New Roman"/>
          <w:sz w:val="20"/>
          <w:szCs w:val="20"/>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D2793" w:rsidRDefault="00DD2793" w:rsidP="00DD279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П2   владение комплексом знаний об истории России и человечества в целом, представлениями об общем и особенном в мировом историческом процессе;</w:t>
      </w:r>
    </w:p>
    <w:p w:rsidR="00DD2793" w:rsidRDefault="00DD2793" w:rsidP="00DD279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П3 сформированность умений применять исторические знания в профессиональной и общественной деятельности, поликультурном общении;</w:t>
      </w:r>
    </w:p>
    <w:p w:rsidR="00DD2793" w:rsidRDefault="00DD2793" w:rsidP="00DD279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П4 владение навыками проектной деятельности и исторической реконструкции с привлечением различных источников;</w:t>
      </w:r>
    </w:p>
    <w:p w:rsidR="00DD2793" w:rsidRDefault="00DD2793" w:rsidP="00DD279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П5 сформированность умений вести диалог, обосновывать свою точку зрения в дискуссии по исторической тематике.</w:t>
      </w: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Физическая культура</w:t>
      </w:r>
    </w:p>
    <w:p w:rsidR="00FE2282"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p>
    <w:p w:rsidR="006F7D41" w:rsidRPr="006F7D41" w:rsidRDefault="006F7D41" w:rsidP="006F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6F7D41">
        <w:rPr>
          <w:rFonts w:ascii="Times New Roman" w:hAnsi="Times New Roman" w:cs="Times New Roman"/>
          <w:b/>
          <w:sz w:val="20"/>
          <w:szCs w:val="20"/>
        </w:rPr>
        <w:t>1.1. Область применения программы</w:t>
      </w:r>
    </w:p>
    <w:p w:rsidR="006F7D41" w:rsidRPr="006F7D41" w:rsidRDefault="006F7D41" w:rsidP="006F7D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p>
    <w:p w:rsidR="006F7D41" w:rsidRPr="006F7D41" w:rsidRDefault="006F7D41" w:rsidP="006F7D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r w:rsidRPr="006F7D41">
        <w:rPr>
          <w:rFonts w:ascii="Times New Roman" w:hAnsi="Times New Roman" w:cs="Times New Roman"/>
          <w:sz w:val="20"/>
          <w:szCs w:val="20"/>
        </w:rPr>
        <w:t>Рабочая программа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6F7D41" w:rsidRPr="006F7D41" w:rsidRDefault="006F7D41" w:rsidP="006F7D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0"/>
          <w:szCs w:val="20"/>
        </w:rPr>
      </w:pPr>
    </w:p>
    <w:p w:rsidR="006F7D41" w:rsidRPr="006F7D41" w:rsidRDefault="006F7D41" w:rsidP="009569D1">
      <w:pPr>
        <w:numPr>
          <w:ilvl w:val="1"/>
          <w:numId w:val="77"/>
        </w:numPr>
        <w:tabs>
          <w:tab w:val="left" w:pos="5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0"/>
        <w:jc w:val="both"/>
        <w:rPr>
          <w:rFonts w:ascii="Times New Roman" w:hAnsi="Times New Roman" w:cs="Times New Roman"/>
          <w:sz w:val="20"/>
          <w:szCs w:val="20"/>
        </w:rPr>
      </w:pPr>
      <w:r w:rsidRPr="006F7D41">
        <w:rPr>
          <w:rFonts w:ascii="Times New Roman" w:hAnsi="Times New Roman" w:cs="Times New Roman"/>
          <w:b/>
          <w:sz w:val="20"/>
          <w:szCs w:val="20"/>
        </w:rPr>
        <w:t xml:space="preserve">Место дисциплины в структуре основной профессиональной образовательной программы: </w:t>
      </w:r>
    </w:p>
    <w:p w:rsidR="006F7D41" w:rsidRPr="006F7D41" w:rsidRDefault="006F7D41" w:rsidP="006F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6F7D41">
        <w:rPr>
          <w:rFonts w:ascii="Times New Roman" w:hAnsi="Times New Roman" w:cs="Times New Roman"/>
          <w:sz w:val="20"/>
          <w:szCs w:val="20"/>
        </w:rPr>
        <w:t>ОУДб.06 Общеобразовательная дисциплина</w:t>
      </w:r>
    </w:p>
    <w:p w:rsidR="006F7D41" w:rsidRPr="006F7D41" w:rsidRDefault="006F7D41" w:rsidP="006F7D41">
      <w:pPr>
        <w:pStyle w:val="ab"/>
        <w:spacing w:after="0"/>
        <w:jc w:val="both"/>
        <w:rPr>
          <w:sz w:val="20"/>
          <w:szCs w:val="20"/>
        </w:rPr>
      </w:pPr>
      <w:r w:rsidRPr="006F7D41">
        <w:rPr>
          <w:sz w:val="20"/>
          <w:szCs w:val="20"/>
        </w:rPr>
        <w:t xml:space="preserve">Учебная дисциплина </w:t>
      </w:r>
      <w:r w:rsidRPr="006F7D41">
        <w:rPr>
          <w:color w:val="000000"/>
          <w:sz w:val="20"/>
          <w:szCs w:val="20"/>
        </w:rPr>
        <w:t>«Физическая культура» является частью учебного предмета  обязательной предметной области «Физическая культура» ФГОС среднего общего образования.</w:t>
      </w:r>
    </w:p>
    <w:p w:rsidR="006F7D41" w:rsidRPr="006F7D41" w:rsidRDefault="006F7D41" w:rsidP="006F7D41">
      <w:pPr>
        <w:tabs>
          <w:tab w:val="left" w:pos="5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cs="Times New Roman"/>
          <w:sz w:val="20"/>
          <w:szCs w:val="20"/>
        </w:rPr>
      </w:pPr>
    </w:p>
    <w:p w:rsidR="006F7D41" w:rsidRPr="006F7D41" w:rsidRDefault="006F7D41" w:rsidP="006F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6F7D41">
        <w:rPr>
          <w:rFonts w:ascii="Times New Roman" w:hAnsi="Times New Roman" w:cs="Times New Roman"/>
          <w:b/>
          <w:sz w:val="20"/>
          <w:szCs w:val="20"/>
        </w:rPr>
        <w:t>1.3. Цели и задачи учебной дисциплины – требования к результатам освоения дисциплины:</w:t>
      </w:r>
    </w:p>
    <w:p w:rsidR="006F7D41" w:rsidRPr="006F7D41" w:rsidRDefault="006F7D41" w:rsidP="006F7D41">
      <w:pPr>
        <w:pStyle w:val="Default"/>
        <w:jc w:val="both"/>
        <w:rPr>
          <w:color w:val="auto"/>
          <w:sz w:val="20"/>
          <w:szCs w:val="20"/>
        </w:rPr>
      </w:pPr>
    </w:p>
    <w:p w:rsidR="006F7D41" w:rsidRPr="006F7D41" w:rsidRDefault="006F7D41" w:rsidP="006F7D41">
      <w:pPr>
        <w:pStyle w:val="21"/>
        <w:spacing w:after="0" w:line="240" w:lineRule="auto"/>
        <w:ind w:left="0"/>
        <w:rPr>
          <w:sz w:val="20"/>
          <w:szCs w:val="20"/>
        </w:rPr>
      </w:pPr>
      <w:r w:rsidRPr="006F7D41">
        <w:rPr>
          <w:sz w:val="20"/>
          <w:szCs w:val="20"/>
        </w:rPr>
        <w:t>Рабочая программа ориентирована на достижение следующих целей:</w:t>
      </w:r>
    </w:p>
    <w:p w:rsidR="006F7D41" w:rsidRPr="006F7D41" w:rsidRDefault="006F7D41" w:rsidP="006F7D41">
      <w:pPr>
        <w:pStyle w:val="ab"/>
        <w:widowControl w:val="0"/>
        <w:tabs>
          <w:tab w:val="left" w:pos="578"/>
        </w:tabs>
        <w:spacing w:after="0"/>
        <w:ind w:right="20"/>
        <w:jc w:val="both"/>
        <w:rPr>
          <w:b/>
          <w:color w:val="000000"/>
          <w:sz w:val="20"/>
          <w:szCs w:val="20"/>
        </w:rPr>
      </w:pPr>
    </w:p>
    <w:p w:rsidR="006F7D41" w:rsidRPr="006F7D41" w:rsidRDefault="006F7D41" w:rsidP="009569D1">
      <w:pPr>
        <w:pStyle w:val="ab"/>
        <w:widowControl w:val="0"/>
        <w:numPr>
          <w:ilvl w:val="0"/>
          <w:numId w:val="78"/>
        </w:numPr>
        <w:tabs>
          <w:tab w:val="left" w:pos="284"/>
        </w:tabs>
        <w:suppressAutoHyphens w:val="0"/>
        <w:spacing w:after="0"/>
        <w:ind w:left="0" w:right="23" w:firstLine="0"/>
        <w:jc w:val="both"/>
        <w:rPr>
          <w:sz w:val="20"/>
          <w:szCs w:val="20"/>
        </w:rPr>
      </w:pPr>
      <w:r w:rsidRPr="006F7D41">
        <w:rPr>
          <w:color w:val="000000"/>
          <w:sz w:val="20"/>
          <w:szCs w:val="20"/>
        </w:rPr>
        <w:t>развитие физических качеств и способностей, совершенствование функциональных возможностей организма, укрепление индивидуального здоровья умений и навыков обучаемых;</w:t>
      </w:r>
    </w:p>
    <w:p w:rsidR="006F7D41" w:rsidRPr="006F7D41" w:rsidRDefault="006F7D41" w:rsidP="009569D1">
      <w:pPr>
        <w:pStyle w:val="ab"/>
        <w:widowControl w:val="0"/>
        <w:numPr>
          <w:ilvl w:val="0"/>
          <w:numId w:val="78"/>
        </w:numPr>
        <w:tabs>
          <w:tab w:val="left" w:pos="284"/>
        </w:tabs>
        <w:suppressAutoHyphens w:val="0"/>
        <w:spacing w:after="0"/>
        <w:ind w:left="0" w:right="23" w:firstLine="0"/>
        <w:jc w:val="both"/>
        <w:rPr>
          <w:sz w:val="20"/>
          <w:szCs w:val="20"/>
        </w:rPr>
      </w:pPr>
      <w:r w:rsidRPr="006F7D41">
        <w:rPr>
          <w:color w:val="000000"/>
          <w:sz w:val="20"/>
          <w:szCs w:val="20"/>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деятельности;</w:t>
      </w:r>
    </w:p>
    <w:p w:rsidR="006F7D41" w:rsidRPr="006F7D41" w:rsidRDefault="006F7D41" w:rsidP="009569D1">
      <w:pPr>
        <w:pStyle w:val="ab"/>
        <w:widowControl w:val="0"/>
        <w:numPr>
          <w:ilvl w:val="0"/>
          <w:numId w:val="78"/>
        </w:numPr>
        <w:tabs>
          <w:tab w:val="left" w:pos="284"/>
        </w:tabs>
        <w:suppressAutoHyphens w:val="0"/>
        <w:spacing w:after="0"/>
        <w:ind w:left="0" w:right="23" w:firstLine="0"/>
        <w:jc w:val="both"/>
        <w:rPr>
          <w:sz w:val="20"/>
          <w:szCs w:val="20"/>
        </w:rPr>
      </w:pPr>
      <w:r w:rsidRPr="006F7D41">
        <w:rPr>
          <w:color w:val="000000"/>
          <w:sz w:val="20"/>
          <w:szCs w:val="20"/>
        </w:rPr>
        <w:t xml:space="preserve">овладение системой профессиональной и жизненно значимых практических умений и навыков, обеспечивающих сохранение и укрепление физического и психологического здоровья; </w:t>
      </w:r>
    </w:p>
    <w:p w:rsidR="006F7D41" w:rsidRPr="006F7D41" w:rsidRDefault="006F7D41" w:rsidP="009569D1">
      <w:pPr>
        <w:pStyle w:val="ab"/>
        <w:widowControl w:val="0"/>
        <w:numPr>
          <w:ilvl w:val="0"/>
          <w:numId w:val="78"/>
        </w:numPr>
        <w:tabs>
          <w:tab w:val="left" w:pos="284"/>
        </w:tabs>
        <w:suppressAutoHyphens w:val="0"/>
        <w:spacing w:after="0"/>
        <w:ind w:left="0" w:right="23" w:firstLine="0"/>
        <w:jc w:val="both"/>
        <w:rPr>
          <w:sz w:val="20"/>
          <w:szCs w:val="20"/>
        </w:rPr>
      </w:pPr>
      <w:r w:rsidRPr="006F7D41">
        <w:rPr>
          <w:color w:val="000000"/>
          <w:sz w:val="20"/>
          <w:szCs w:val="20"/>
        </w:rPr>
        <w:t xml:space="preserve">овладение системы знаний о знаниях физической культурой, их роли и знании в формирования здорового образа жизни и социальных ориентацией; </w:t>
      </w:r>
    </w:p>
    <w:p w:rsidR="006F7D41" w:rsidRPr="006F7D41" w:rsidRDefault="006F7D41" w:rsidP="009569D1">
      <w:pPr>
        <w:pStyle w:val="ab"/>
        <w:widowControl w:val="0"/>
        <w:numPr>
          <w:ilvl w:val="0"/>
          <w:numId w:val="78"/>
        </w:numPr>
        <w:tabs>
          <w:tab w:val="left" w:pos="284"/>
        </w:tabs>
        <w:suppressAutoHyphens w:val="0"/>
        <w:spacing w:after="0"/>
        <w:ind w:left="0" w:right="23" w:firstLine="0"/>
        <w:jc w:val="both"/>
        <w:rPr>
          <w:sz w:val="20"/>
          <w:szCs w:val="20"/>
        </w:rPr>
      </w:pPr>
      <w:r w:rsidRPr="006F7D41">
        <w:rPr>
          <w:color w:val="000000"/>
          <w:sz w:val="20"/>
          <w:szCs w:val="20"/>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F7D41" w:rsidRPr="006F7D41" w:rsidRDefault="006F7D41" w:rsidP="006F7D41">
      <w:pPr>
        <w:pStyle w:val="ab"/>
        <w:widowControl w:val="0"/>
        <w:tabs>
          <w:tab w:val="left" w:pos="284"/>
        </w:tabs>
        <w:spacing w:after="0"/>
        <w:ind w:right="20"/>
        <w:jc w:val="both"/>
        <w:rPr>
          <w:sz w:val="20"/>
          <w:szCs w:val="20"/>
        </w:rPr>
      </w:pPr>
    </w:p>
    <w:p w:rsidR="006F7D41" w:rsidRPr="006F7D41" w:rsidRDefault="006F7D41" w:rsidP="006F7D41">
      <w:pPr>
        <w:tabs>
          <w:tab w:val="left" w:pos="284"/>
        </w:tabs>
        <w:autoSpaceDE w:val="0"/>
        <w:autoSpaceDN w:val="0"/>
        <w:adjustRightInd w:val="0"/>
        <w:spacing w:after="0" w:line="240" w:lineRule="auto"/>
        <w:ind w:right="76"/>
        <w:jc w:val="both"/>
        <w:rPr>
          <w:rFonts w:ascii="Times New Roman" w:hAnsi="Times New Roman" w:cs="Times New Roman"/>
          <w:sz w:val="20"/>
          <w:szCs w:val="20"/>
        </w:rPr>
      </w:pPr>
      <w:r w:rsidRPr="006F7D41">
        <w:rPr>
          <w:rFonts w:ascii="Times New Roman" w:hAnsi="Times New Roman" w:cs="Times New Roman"/>
          <w:b/>
          <w:sz w:val="20"/>
          <w:szCs w:val="20"/>
        </w:rPr>
        <w:t>1.4. Требования к результатам освоения учебной дисциплины</w:t>
      </w:r>
    </w:p>
    <w:p w:rsidR="006F7D41" w:rsidRPr="006F7D41" w:rsidRDefault="006F7D41" w:rsidP="006F7D41">
      <w:pPr>
        <w:tabs>
          <w:tab w:val="left" w:pos="284"/>
        </w:tabs>
        <w:autoSpaceDE w:val="0"/>
        <w:autoSpaceDN w:val="0"/>
        <w:adjustRightInd w:val="0"/>
        <w:spacing w:after="0" w:line="240" w:lineRule="auto"/>
        <w:ind w:right="76"/>
        <w:jc w:val="both"/>
        <w:rPr>
          <w:rFonts w:ascii="Times New Roman" w:hAnsi="Times New Roman" w:cs="Times New Roman"/>
          <w:sz w:val="20"/>
          <w:szCs w:val="20"/>
        </w:rPr>
      </w:pPr>
    </w:p>
    <w:p w:rsidR="006F7D41" w:rsidRPr="006F7D41" w:rsidRDefault="006F7D41" w:rsidP="006F7D41">
      <w:pPr>
        <w:pStyle w:val="ab"/>
        <w:spacing w:after="0"/>
        <w:ind w:right="20"/>
        <w:jc w:val="both"/>
        <w:rPr>
          <w:sz w:val="20"/>
          <w:szCs w:val="20"/>
        </w:rPr>
      </w:pPr>
      <w:r w:rsidRPr="006F7D41">
        <w:rPr>
          <w:color w:val="000000"/>
          <w:sz w:val="20"/>
          <w:szCs w:val="20"/>
        </w:rPr>
        <w:t>Освоение содержания учебной дисциплины «Физическая культура» обеспечивает достижение студентами следующих результатов</w:t>
      </w:r>
      <w:r w:rsidRPr="006F7D41">
        <w:rPr>
          <w:b/>
          <w:color w:val="000000"/>
          <w:sz w:val="20"/>
          <w:szCs w:val="20"/>
        </w:rPr>
        <w:t>:</w:t>
      </w:r>
    </w:p>
    <w:p w:rsidR="006F7D41" w:rsidRPr="006F7D41" w:rsidRDefault="006F7D41" w:rsidP="009569D1">
      <w:pPr>
        <w:pStyle w:val="41"/>
        <w:numPr>
          <w:ilvl w:val="0"/>
          <w:numId w:val="71"/>
        </w:numPr>
        <w:shd w:val="clear" w:color="auto" w:fill="auto"/>
        <w:tabs>
          <w:tab w:val="left" w:pos="284"/>
        </w:tabs>
        <w:spacing w:before="0" w:after="0" w:line="240" w:lineRule="auto"/>
        <w:ind w:left="0" w:firstLine="0"/>
        <w:jc w:val="both"/>
        <w:rPr>
          <w:rStyle w:val="40"/>
          <w:rFonts w:ascii="Times New Roman" w:hAnsi="Times New Roman" w:cs="Times New Roman"/>
          <w:sz w:val="20"/>
          <w:szCs w:val="20"/>
        </w:rPr>
      </w:pPr>
      <w:r w:rsidRPr="006F7D41">
        <w:rPr>
          <w:rStyle w:val="40"/>
          <w:rFonts w:ascii="Times New Roman" w:hAnsi="Times New Roman" w:cs="Times New Roman"/>
          <w:b/>
          <w:color w:val="000000"/>
          <w:sz w:val="20"/>
          <w:szCs w:val="20"/>
        </w:rPr>
        <w:t>личностных</w:t>
      </w:r>
      <w:r w:rsidRPr="006F7D41">
        <w:rPr>
          <w:rStyle w:val="40"/>
          <w:rFonts w:ascii="Times New Roman" w:hAnsi="Times New Roman" w:cs="Times New Roman"/>
          <w:color w:val="000000"/>
          <w:sz w:val="20"/>
          <w:szCs w:val="20"/>
        </w:rPr>
        <w:t>:</w:t>
      </w:r>
    </w:p>
    <w:p w:rsidR="006F7D41" w:rsidRPr="006F7D41" w:rsidRDefault="006F7D41" w:rsidP="009569D1">
      <w:pPr>
        <w:numPr>
          <w:ilvl w:val="0"/>
          <w:numId w:val="80"/>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готовность и способность обучающихся к саморазвитию и личностному самоопределению;   </w:t>
      </w:r>
    </w:p>
    <w:p w:rsidR="006F7D41" w:rsidRPr="006F7D41" w:rsidRDefault="006F7D41" w:rsidP="009569D1">
      <w:pPr>
        <w:numPr>
          <w:ilvl w:val="0"/>
          <w:numId w:val="80"/>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сформированность устойчивой мотивации к здоровому образу жизни и обучению,целенаправленному личностному совершенствованию двигательной активности с</w:t>
      </w:r>
      <w:r>
        <w:rPr>
          <w:rFonts w:ascii="Times New Roman" w:hAnsi="Times New Roman" w:cs="Times New Roman"/>
          <w:sz w:val="20"/>
          <w:szCs w:val="20"/>
        </w:rPr>
        <w:t xml:space="preserve"> </w:t>
      </w:r>
      <w:r w:rsidRPr="006F7D41">
        <w:rPr>
          <w:rFonts w:ascii="Times New Roman" w:hAnsi="Times New Roman" w:cs="Times New Roman"/>
          <w:sz w:val="20"/>
          <w:szCs w:val="20"/>
        </w:rPr>
        <w:t xml:space="preserve">валеологической и профессиональной направленностью, неприятию вредных привычек: курения, употребления алкоголя, наркотиков;  </w:t>
      </w:r>
    </w:p>
    <w:p w:rsidR="006F7D41" w:rsidRPr="006F7D41" w:rsidRDefault="006F7D41" w:rsidP="009569D1">
      <w:pPr>
        <w:numPr>
          <w:ilvl w:val="0"/>
          <w:numId w:val="80"/>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потребность к самостоятельному использованию физической культуры как составляющей доминанты здоровья;  </w:t>
      </w:r>
    </w:p>
    <w:p w:rsidR="006F7D41" w:rsidRPr="006F7D41" w:rsidRDefault="006F7D41" w:rsidP="009569D1">
      <w:pPr>
        <w:numPr>
          <w:ilvl w:val="0"/>
          <w:numId w:val="80"/>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6F7D41" w:rsidRPr="006F7D41" w:rsidRDefault="006F7D41" w:rsidP="009569D1">
      <w:pPr>
        <w:numPr>
          <w:ilvl w:val="0"/>
          <w:numId w:val="80"/>
        </w:numPr>
        <w:tabs>
          <w:tab w:val="left" w:pos="284"/>
          <w:tab w:val="left" w:pos="567"/>
          <w:tab w:val="left" w:pos="709"/>
          <w:tab w:val="left" w:pos="1134"/>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w:t>
      </w:r>
      <w:r>
        <w:rPr>
          <w:rFonts w:ascii="Times New Roman" w:hAnsi="Times New Roman" w:cs="Times New Roman"/>
          <w:sz w:val="20"/>
          <w:szCs w:val="20"/>
        </w:rPr>
        <w:t xml:space="preserve">познавательных, </w:t>
      </w:r>
      <w:r w:rsidRPr="006F7D41">
        <w:rPr>
          <w:rFonts w:ascii="Times New Roman" w:hAnsi="Times New Roman" w:cs="Times New Roman"/>
          <w:sz w:val="20"/>
          <w:szCs w:val="20"/>
        </w:rPr>
        <w:t xml:space="preserve">коммуникативных действий в процессе целенаправленной двигательной  </w:t>
      </w:r>
      <w:r>
        <w:rPr>
          <w:rFonts w:ascii="Times New Roman" w:hAnsi="Times New Roman" w:cs="Times New Roman"/>
          <w:sz w:val="20"/>
          <w:szCs w:val="20"/>
        </w:rPr>
        <w:t xml:space="preserve">активности, </w:t>
      </w:r>
      <w:r w:rsidRPr="006F7D41">
        <w:rPr>
          <w:rFonts w:ascii="Times New Roman" w:hAnsi="Times New Roman" w:cs="Times New Roman"/>
          <w:sz w:val="20"/>
          <w:szCs w:val="20"/>
        </w:rPr>
        <w:t xml:space="preserve">способности их использования в социальной, в том числе профессиональной, практике;  </w:t>
      </w:r>
    </w:p>
    <w:p w:rsidR="006F7D41" w:rsidRPr="006F7D41" w:rsidRDefault="006F7D41" w:rsidP="009569D1">
      <w:pPr>
        <w:numPr>
          <w:ilvl w:val="0"/>
          <w:numId w:val="80"/>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6F7D41" w:rsidRPr="006F7D41" w:rsidRDefault="006F7D41" w:rsidP="009569D1">
      <w:pPr>
        <w:numPr>
          <w:ilvl w:val="0"/>
          <w:numId w:val="80"/>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6F7D41" w:rsidRPr="006F7D41" w:rsidRDefault="006F7D41" w:rsidP="009569D1">
      <w:pPr>
        <w:numPr>
          <w:ilvl w:val="0"/>
          <w:numId w:val="80"/>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uppressAutoHyphen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6F7D41" w:rsidRPr="006F7D41" w:rsidRDefault="006F7D41" w:rsidP="009569D1">
      <w:pPr>
        <w:numPr>
          <w:ilvl w:val="0"/>
          <w:numId w:val="80"/>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6F7D41" w:rsidRPr="006F7D41" w:rsidRDefault="006F7D41" w:rsidP="009569D1">
      <w:pPr>
        <w:numPr>
          <w:ilvl w:val="0"/>
          <w:numId w:val="80"/>
        </w:numPr>
        <w:tabs>
          <w:tab w:val="left" w:pos="284"/>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  </w:t>
      </w:r>
    </w:p>
    <w:p w:rsidR="006F7D41" w:rsidRPr="006F7D41" w:rsidRDefault="006F7D41" w:rsidP="009569D1">
      <w:pPr>
        <w:numPr>
          <w:ilvl w:val="0"/>
          <w:numId w:val="80"/>
        </w:numPr>
        <w:tabs>
          <w:tab w:val="left" w:pos="284"/>
          <w:tab w:val="left" w:pos="567"/>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умение оказывать первую помощь при занятиях спортивно-оздоровительной   деятельностью; </w:t>
      </w:r>
    </w:p>
    <w:p w:rsidR="006F7D41" w:rsidRPr="006F7D41" w:rsidRDefault="006F7D41" w:rsidP="009569D1">
      <w:pPr>
        <w:numPr>
          <w:ilvl w:val="0"/>
          <w:numId w:val="80"/>
        </w:numPr>
        <w:tabs>
          <w:tab w:val="left" w:pos="284"/>
          <w:tab w:val="left" w:pos="567"/>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 xml:space="preserve">патриотизм, уважение к своему народу, чувство ответственности перед Родиной; </w:t>
      </w:r>
    </w:p>
    <w:p w:rsidR="006F7D41" w:rsidRPr="006F7D41" w:rsidRDefault="006F7D41" w:rsidP="009569D1">
      <w:pPr>
        <w:numPr>
          <w:ilvl w:val="0"/>
          <w:numId w:val="80"/>
        </w:numPr>
        <w:tabs>
          <w:tab w:val="left" w:pos="284"/>
          <w:tab w:val="left" w:pos="567"/>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left="0" w:right="227" w:firstLine="0"/>
        <w:jc w:val="both"/>
        <w:rPr>
          <w:rFonts w:ascii="Times New Roman" w:hAnsi="Times New Roman" w:cs="Times New Roman"/>
          <w:sz w:val="20"/>
          <w:szCs w:val="20"/>
        </w:rPr>
      </w:pPr>
      <w:r w:rsidRPr="006F7D41">
        <w:rPr>
          <w:rFonts w:ascii="Times New Roman" w:hAnsi="Times New Roman" w:cs="Times New Roman"/>
          <w:sz w:val="20"/>
          <w:szCs w:val="20"/>
        </w:rPr>
        <w:t>готовность к служению Отечеству, его защите.</w:t>
      </w:r>
    </w:p>
    <w:p w:rsidR="006F7D41" w:rsidRPr="006F7D41" w:rsidRDefault="006F7D41" w:rsidP="006F7D41">
      <w:pPr>
        <w:tabs>
          <w:tab w:val="left" w:pos="284"/>
          <w:tab w:val="left" w:pos="567"/>
          <w:tab w:val="left" w:pos="709"/>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after="0" w:line="240" w:lineRule="auto"/>
        <w:ind w:right="227"/>
        <w:jc w:val="both"/>
        <w:rPr>
          <w:rFonts w:ascii="Times New Roman" w:hAnsi="Times New Roman" w:cs="Times New Roman"/>
          <w:sz w:val="20"/>
          <w:szCs w:val="20"/>
        </w:rPr>
      </w:pPr>
    </w:p>
    <w:p w:rsidR="006F7D41" w:rsidRPr="006F7D41" w:rsidRDefault="006F7D41" w:rsidP="009569D1">
      <w:pPr>
        <w:numPr>
          <w:ilvl w:val="0"/>
          <w:numId w:val="7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rPr>
          <w:rFonts w:ascii="Times New Roman" w:hAnsi="Times New Roman" w:cs="Times New Roman"/>
          <w:sz w:val="20"/>
          <w:szCs w:val="20"/>
        </w:rPr>
      </w:pPr>
      <w:r w:rsidRPr="006F7D41">
        <w:rPr>
          <w:rStyle w:val="40"/>
          <w:rFonts w:ascii="Times New Roman" w:hAnsi="Times New Roman" w:cs="Times New Roman"/>
          <w:b/>
          <w:i w:val="0"/>
          <w:iCs w:val="0"/>
          <w:color w:val="000000"/>
          <w:sz w:val="20"/>
          <w:szCs w:val="20"/>
        </w:rPr>
        <w:t>метапредметных</w:t>
      </w:r>
      <w:r w:rsidRPr="006F7D41">
        <w:rPr>
          <w:rStyle w:val="40"/>
          <w:rFonts w:ascii="Times New Roman" w:hAnsi="Times New Roman" w:cs="Times New Roman"/>
          <w:i w:val="0"/>
          <w:iCs w:val="0"/>
          <w:color w:val="000000"/>
          <w:sz w:val="20"/>
          <w:szCs w:val="20"/>
        </w:rPr>
        <w:t xml:space="preserve"> </w:t>
      </w:r>
    </w:p>
    <w:p w:rsidR="006F7D41" w:rsidRPr="006F7D41" w:rsidRDefault="006F7D41" w:rsidP="006F7D41">
      <w:pPr>
        <w:pStyle w:val="ab"/>
        <w:widowControl w:val="0"/>
        <w:tabs>
          <w:tab w:val="left" w:pos="567"/>
          <w:tab w:val="left" w:pos="709"/>
          <w:tab w:val="left" w:pos="851"/>
        </w:tabs>
        <w:spacing w:after="0"/>
        <w:ind w:right="20"/>
        <w:jc w:val="both"/>
        <w:rPr>
          <w:color w:val="000000"/>
          <w:sz w:val="20"/>
          <w:szCs w:val="20"/>
        </w:rPr>
      </w:pPr>
      <w:r w:rsidRPr="006F7D41">
        <w:rPr>
          <w:color w:val="000000"/>
          <w:sz w:val="20"/>
          <w:szCs w:val="20"/>
        </w:rPr>
        <w:t>М1</w:t>
      </w:r>
      <w:r w:rsidRPr="006F7D41">
        <w:rPr>
          <w:color w:val="000000"/>
          <w:sz w:val="20"/>
          <w:szCs w:val="20"/>
        </w:rPr>
        <w:tab/>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6F7D41" w:rsidRPr="006F7D41" w:rsidRDefault="006F7D41" w:rsidP="006F7D41">
      <w:pPr>
        <w:pStyle w:val="ab"/>
        <w:widowControl w:val="0"/>
        <w:tabs>
          <w:tab w:val="left" w:pos="567"/>
        </w:tabs>
        <w:spacing w:after="0"/>
        <w:ind w:right="20"/>
        <w:jc w:val="both"/>
        <w:rPr>
          <w:color w:val="000000"/>
          <w:sz w:val="20"/>
          <w:szCs w:val="20"/>
        </w:rPr>
      </w:pPr>
      <w:r w:rsidRPr="006F7D41">
        <w:rPr>
          <w:color w:val="000000"/>
          <w:sz w:val="20"/>
          <w:szCs w:val="20"/>
        </w:rPr>
        <w:t>М2</w:t>
      </w:r>
      <w:r w:rsidRPr="006F7D41">
        <w:rPr>
          <w:sz w:val="20"/>
          <w:szCs w:val="20"/>
        </w:rPr>
        <w:tab/>
      </w:r>
      <w:r w:rsidRPr="006F7D41">
        <w:rPr>
          <w:color w:val="000000"/>
          <w:sz w:val="20"/>
          <w:szCs w:val="20"/>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6F7D41" w:rsidRPr="006F7D41" w:rsidRDefault="006F7D41" w:rsidP="006F7D41">
      <w:pPr>
        <w:pStyle w:val="ab"/>
        <w:widowControl w:val="0"/>
        <w:tabs>
          <w:tab w:val="left" w:pos="567"/>
        </w:tabs>
        <w:spacing w:after="0"/>
        <w:ind w:right="20"/>
        <w:jc w:val="both"/>
        <w:rPr>
          <w:color w:val="000000"/>
          <w:sz w:val="20"/>
          <w:szCs w:val="20"/>
        </w:rPr>
      </w:pPr>
      <w:r w:rsidRPr="006F7D41">
        <w:rPr>
          <w:color w:val="000000"/>
          <w:sz w:val="20"/>
          <w:szCs w:val="20"/>
        </w:rPr>
        <w:t>М3</w:t>
      </w:r>
      <w:r w:rsidRPr="006F7D41">
        <w:rPr>
          <w:sz w:val="20"/>
          <w:szCs w:val="20"/>
        </w:rPr>
        <w:tab/>
      </w:r>
      <w:r w:rsidRPr="006F7D41">
        <w:rPr>
          <w:color w:val="000000"/>
          <w:sz w:val="20"/>
          <w:szCs w:val="20"/>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 экологии, ОБЖ; </w:t>
      </w:r>
    </w:p>
    <w:p w:rsidR="006F7D41" w:rsidRPr="006F7D41" w:rsidRDefault="006F7D41" w:rsidP="006F7D41">
      <w:pPr>
        <w:pStyle w:val="ab"/>
        <w:widowControl w:val="0"/>
        <w:tabs>
          <w:tab w:val="left" w:pos="567"/>
        </w:tabs>
        <w:spacing w:after="0"/>
        <w:ind w:right="20"/>
        <w:jc w:val="both"/>
        <w:rPr>
          <w:color w:val="000000"/>
          <w:sz w:val="20"/>
          <w:szCs w:val="20"/>
        </w:rPr>
      </w:pPr>
      <w:r w:rsidRPr="006F7D41">
        <w:rPr>
          <w:color w:val="000000"/>
          <w:sz w:val="20"/>
          <w:szCs w:val="20"/>
        </w:rPr>
        <w:t>М4</w:t>
      </w:r>
      <w:r w:rsidRPr="006F7D41">
        <w:rPr>
          <w:sz w:val="20"/>
          <w:szCs w:val="20"/>
        </w:rPr>
        <w:tab/>
      </w:r>
      <w:r w:rsidRPr="006F7D41">
        <w:rPr>
          <w:color w:val="000000"/>
          <w:sz w:val="20"/>
          <w:szCs w:val="20"/>
        </w:rPr>
        <w:t xml:space="preserve">готовность и способность к самостоятельной информационно-познавательной деятельности, включая умение ориентироваться информацию по физической культуре, получаемою из различных видах источников; </w:t>
      </w:r>
    </w:p>
    <w:p w:rsidR="006F7D41" w:rsidRPr="006F7D41" w:rsidRDefault="006F7D41" w:rsidP="006F7D41">
      <w:pPr>
        <w:pStyle w:val="ab"/>
        <w:widowControl w:val="0"/>
        <w:tabs>
          <w:tab w:val="left" w:pos="567"/>
        </w:tabs>
        <w:spacing w:after="0"/>
        <w:ind w:right="20"/>
        <w:jc w:val="both"/>
        <w:rPr>
          <w:color w:val="000000"/>
          <w:sz w:val="20"/>
          <w:szCs w:val="20"/>
        </w:rPr>
      </w:pPr>
      <w:r w:rsidRPr="006F7D41">
        <w:rPr>
          <w:color w:val="000000"/>
          <w:sz w:val="20"/>
          <w:szCs w:val="20"/>
        </w:rPr>
        <w:t>М5</w:t>
      </w:r>
      <w:r w:rsidRPr="006F7D41">
        <w:rPr>
          <w:sz w:val="20"/>
          <w:szCs w:val="20"/>
        </w:rPr>
        <w:tab/>
      </w:r>
      <w:r w:rsidRPr="006F7D41">
        <w:rPr>
          <w:color w:val="000000"/>
          <w:sz w:val="20"/>
          <w:szCs w:val="20"/>
        </w:rPr>
        <w:t xml:space="preserve">формирование навыков участия в различных видах соревновательной деятельности, моделирующих профессиональную подготовку; </w:t>
      </w:r>
    </w:p>
    <w:p w:rsidR="006F7D41" w:rsidRPr="006F7D41" w:rsidRDefault="006F7D41" w:rsidP="006F7D41">
      <w:pPr>
        <w:pStyle w:val="ab"/>
        <w:widowControl w:val="0"/>
        <w:tabs>
          <w:tab w:val="left" w:pos="567"/>
        </w:tabs>
        <w:spacing w:after="0"/>
        <w:ind w:right="20"/>
        <w:jc w:val="both"/>
        <w:rPr>
          <w:color w:val="000000"/>
          <w:sz w:val="20"/>
          <w:szCs w:val="20"/>
        </w:rPr>
      </w:pPr>
      <w:r w:rsidRPr="006F7D41">
        <w:rPr>
          <w:color w:val="000000"/>
          <w:sz w:val="20"/>
          <w:szCs w:val="20"/>
        </w:rPr>
        <w:t>М6</w:t>
      </w:r>
      <w:r w:rsidRPr="006F7D41">
        <w:rPr>
          <w:sz w:val="20"/>
          <w:szCs w:val="20"/>
        </w:rPr>
        <w:tab/>
      </w:r>
      <w:r w:rsidRPr="006F7D41">
        <w:rPr>
          <w:color w:val="000000"/>
          <w:sz w:val="20"/>
          <w:szCs w:val="20"/>
        </w:rPr>
        <w:t xml:space="preserve">умение использовать средства информационных, коммуникационных технологий (далее-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6F7D41" w:rsidRPr="006F7D41" w:rsidRDefault="006F7D41" w:rsidP="006F7D41">
      <w:pPr>
        <w:pStyle w:val="ab"/>
        <w:widowControl w:val="0"/>
        <w:tabs>
          <w:tab w:val="left" w:pos="567"/>
        </w:tabs>
        <w:spacing w:after="0"/>
        <w:ind w:right="20"/>
        <w:jc w:val="both"/>
        <w:rPr>
          <w:sz w:val="20"/>
          <w:szCs w:val="20"/>
        </w:rPr>
      </w:pPr>
    </w:p>
    <w:p w:rsidR="006F7D41" w:rsidRPr="006F7D41" w:rsidRDefault="006F7D41" w:rsidP="009569D1">
      <w:pPr>
        <w:pStyle w:val="41"/>
        <w:numPr>
          <w:ilvl w:val="0"/>
          <w:numId w:val="79"/>
        </w:numPr>
        <w:shd w:val="clear" w:color="auto" w:fill="auto"/>
        <w:tabs>
          <w:tab w:val="left" w:pos="278"/>
        </w:tabs>
        <w:spacing w:before="0" w:after="0" w:line="240" w:lineRule="auto"/>
        <w:ind w:left="0" w:firstLine="0"/>
        <w:jc w:val="left"/>
        <w:rPr>
          <w:rFonts w:ascii="Times New Roman" w:hAnsi="Times New Roman" w:cs="Times New Roman"/>
          <w:sz w:val="20"/>
          <w:szCs w:val="20"/>
        </w:rPr>
      </w:pPr>
      <w:r w:rsidRPr="006F7D41">
        <w:rPr>
          <w:rStyle w:val="40"/>
          <w:rFonts w:ascii="Times New Roman" w:hAnsi="Times New Roman" w:cs="Times New Roman"/>
          <w:b/>
          <w:color w:val="000000"/>
          <w:sz w:val="20"/>
          <w:szCs w:val="20"/>
        </w:rPr>
        <w:t>предметных</w:t>
      </w:r>
      <w:r w:rsidRPr="006F7D41">
        <w:rPr>
          <w:rStyle w:val="42"/>
          <w:rFonts w:ascii="Times New Roman" w:hAnsi="Times New Roman" w:cs="Times New Roman"/>
          <w:color w:val="000000"/>
          <w:sz w:val="20"/>
          <w:szCs w:val="20"/>
        </w:rPr>
        <w:t>:</w:t>
      </w:r>
    </w:p>
    <w:p w:rsidR="006F7D41" w:rsidRPr="006F7D41" w:rsidRDefault="006F7D41" w:rsidP="006F7D41">
      <w:pPr>
        <w:pStyle w:val="ab"/>
        <w:widowControl w:val="0"/>
        <w:tabs>
          <w:tab w:val="left" w:pos="567"/>
        </w:tabs>
        <w:spacing w:after="0"/>
        <w:ind w:right="20"/>
        <w:jc w:val="both"/>
        <w:rPr>
          <w:sz w:val="20"/>
          <w:szCs w:val="20"/>
        </w:rPr>
      </w:pPr>
      <w:r w:rsidRPr="006F7D41">
        <w:rPr>
          <w:color w:val="000000"/>
          <w:sz w:val="20"/>
          <w:szCs w:val="20"/>
        </w:rPr>
        <w:lastRenderedPageBreak/>
        <w:t>П1</w:t>
      </w:r>
      <w:r w:rsidRPr="006F7D41">
        <w:rPr>
          <w:color w:val="000000"/>
          <w:sz w:val="20"/>
          <w:szCs w:val="20"/>
        </w:rPr>
        <w:tab/>
        <w:t xml:space="preserve">умение использовать разнообразные формы и виды физкультурной деятельности для организации </w:t>
      </w:r>
      <w:r w:rsidRPr="006F7D41">
        <w:rPr>
          <w:sz w:val="20"/>
          <w:szCs w:val="20"/>
        </w:rPr>
        <w:t>здорового образа жизни, активного отдыха и досуга;</w:t>
      </w:r>
    </w:p>
    <w:p w:rsidR="006F7D41" w:rsidRPr="006F7D41" w:rsidRDefault="006F7D41" w:rsidP="006F7D41">
      <w:pPr>
        <w:pStyle w:val="ab"/>
        <w:widowControl w:val="0"/>
        <w:tabs>
          <w:tab w:val="left" w:pos="567"/>
        </w:tabs>
        <w:spacing w:after="0"/>
        <w:ind w:right="20"/>
        <w:jc w:val="both"/>
        <w:rPr>
          <w:sz w:val="20"/>
          <w:szCs w:val="20"/>
        </w:rPr>
      </w:pPr>
      <w:r w:rsidRPr="006F7D41">
        <w:rPr>
          <w:color w:val="000000"/>
          <w:sz w:val="20"/>
          <w:szCs w:val="20"/>
        </w:rPr>
        <w:t>П2</w:t>
      </w:r>
      <w:r w:rsidRPr="006F7D41">
        <w:rPr>
          <w:sz w:val="20"/>
          <w:szCs w:val="20"/>
        </w:rPr>
        <w:tab/>
        <w:t>владение современными технологиями укрепление и сохранения здоровья, поддержания работоспособности, профилактики предупреждения заболеваний, связанных с учебой и производственной деятельности;</w:t>
      </w:r>
    </w:p>
    <w:p w:rsidR="006F7D41" w:rsidRPr="006F7D41" w:rsidRDefault="006F7D41" w:rsidP="006F7D41">
      <w:pPr>
        <w:pStyle w:val="ab"/>
        <w:widowControl w:val="0"/>
        <w:tabs>
          <w:tab w:val="left" w:pos="567"/>
        </w:tabs>
        <w:spacing w:after="0"/>
        <w:ind w:right="20"/>
        <w:jc w:val="both"/>
        <w:rPr>
          <w:sz w:val="20"/>
          <w:szCs w:val="20"/>
        </w:rPr>
      </w:pPr>
      <w:r w:rsidRPr="006F7D41">
        <w:rPr>
          <w:color w:val="000000"/>
          <w:sz w:val="20"/>
          <w:szCs w:val="20"/>
        </w:rPr>
        <w:t>П3</w:t>
      </w:r>
      <w:r w:rsidRPr="006F7D41">
        <w:rPr>
          <w:sz w:val="20"/>
          <w:szCs w:val="20"/>
        </w:rPr>
        <w:tab/>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F7D41" w:rsidRPr="006F7D41" w:rsidRDefault="006F7D41" w:rsidP="006F7D41">
      <w:pPr>
        <w:pStyle w:val="ab"/>
        <w:widowControl w:val="0"/>
        <w:tabs>
          <w:tab w:val="left" w:pos="567"/>
        </w:tabs>
        <w:spacing w:after="0"/>
        <w:ind w:right="20"/>
        <w:jc w:val="both"/>
        <w:rPr>
          <w:sz w:val="20"/>
          <w:szCs w:val="20"/>
        </w:rPr>
      </w:pPr>
      <w:r w:rsidRPr="006F7D41">
        <w:rPr>
          <w:color w:val="000000"/>
          <w:sz w:val="20"/>
          <w:szCs w:val="20"/>
        </w:rPr>
        <w:t>П4</w:t>
      </w:r>
      <w:r w:rsidRPr="006F7D41">
        <w:rPr>
          <w:sz w:val="20"/>
          <w:szCs w:val="20"/>
        </w:rPr>
        <w:tab/>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6F7D41" w:rsidRPr="006F7D41" w:rsidRDefault="006F7D41" w:rsidP="006F7D41">
      <w:pPr>
        <w:pStyle w:val="ab"/>
        <w:widowControl w:val="0"/>
        <w:tabs>
          <w:tab w:val="left" w:pos="567"/>
        </w:tabs>
        <w:spacing w:after="0"/>
        <w:ind w:right="20"/>
        <w:jc w:val="both"/>
        <w:rPr>
          <w:color w:val="000000"/>
          <w:sz w:val="20"/>
          <w:szCs w:val="20"/>
        </w:rPr>
      </w:pPr>
      <w:r w:rsidRPr="006F7D41">
        <w:rPr>
          <w:color w:val="000000"/>
          <w:sz w:val="20"/>
          <w:szCs w:val="20"/>
        </w:rPr>
        <w:t>П5</w:t>
      </w:r>
      <w:r w:rsidRPr="006F7D41">
        <w:rPr>
          <w:sz w:val="20"/>
          <w:szCs w:val="20"/>
        </w:rPr>
        <w:tab/>
      </w:r>
      <w:r w:rsidRPr="006F7D41">
        <w:rPr>
          <w:color w:val="000000"/>
          <w:sz w:val="20"/>
          <w:szCs w:val="20"/>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Всероссийской физкультурно-спортивного комплекса «Готов к труду и обороне»(ГТО).</w:t>
      </w:r>
    </w:p>
    <w:p w:rsidR="006F7D41" w:rsidRPr="006F7D41" w:rsidRDefault="006F7D41"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Основы безопасности жизнедеятельности</w:t>
      </w:r>
    </w:p>
    <w:p w:rsidR="00FE2282"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p>
    <w:p w:rsidR="006F7D41" w:rsidRPr="006F7D41" w:rsidRDefault="006F7D41" w:rsidP="006F7D41">
      <w:pPr>
        <w:pStyle w:val="a4"/>
        <w:spacing w:before="0" w:beforeAutospacing="0" w:after="0" w:afterAutospacing="0"/>
        <w:jc w:val="both"/>
        <w:rPr>
          <w:b/>
          <w:color w:val="000000"/>
          <w:sz w:val="20"/>
          <w:szCs w:val="20"/>
        </w:rPr>
      </w:pPr>
      <w:r w:rsidRPr="006F7D41">
        <w:rPr>
          <w:b/>
          <w:color w:val="000000"/>
          <w:sz w:val="20"/>
          <w:szCs w:val="20"/>
        </w:rPr>
        <w:t>1.1. Область применения программы</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Рабочая 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6F7D41" w:rsidRDefault="006F7D41" w:rsidP="006F7D41">
      <w:pPr>
        <w:pStyle w:val="a4"/>
        <w:spacing w:before="0" w:beforeAutospacing="0" w:after="0" w:afterAutospacing="0"/>
        <w:jc w:val="both"/>
        <w:rPr>
          <w:b/>
          <w:color w:val="000000"/>
          <w:sz w:val="20"/>
          <w:szCs w:val="20"/>
        </w:rPr>
      </w:pPr>
    </w:p>
    <w:p w:rsidR="006F7D41" w:rsidRPr="006F7D41" w:rsidRDefault="006F7D41" w:rsidP="006F7D41">
      <w:pPr>
        <w:pStyle w:val="a4"/>
        <w:spacing w:before="0" w:beforeAutospacing="0" w:after="0" w:afterAutospacing="0"/>
        <w:jc w:val="both"/>
        <w:rPr>
          <w:b/>
          <w:color w:val="000000"/>
          <w:sz w:val="20"/>
          <w:szCs w:val="20"/>
        </w:rPr>
      </w:pPr>
      <w:r w:rsidRPr="006F7D41">
        <w:rPr>
          <w:b/>
          <w:color w:val="000000"/>
          <w:sz w:val="20"/>
          <w:szCs w:val="20"/>
        </w:rPr>
        <w:t>1.2. Место дисциплины в структуре основной профессиональной образовательной программы:</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ОУДб.06 Общеобразовательная учебная дисциплина.</w:t>
      </w:r>
    </w:p>
    <w:p w:rsidR="006F7D41" w:rsidRDefault="006F7D41" w:rsidP="006F7D41">
      <w:pPr>
        <w:pStyle w:val="a4"/>
        <w:spacing w:before="0" w:beforeAutospacing="0" w:after="0" w:afterAutospacing="0"/>
        <w:jc w:val="both"/>
        <w:rPr>
          <w:color w:val="000000"/>
          <w:sz w:val="20"/>
          <w:szCs w:val="20"/>
        </w:rPr>
      </w:pPr>
      <w:r w:rsidRPr="006F7D41">
        <w:rPr>
          <w:color w:val="000000"/>
          <w:sz w:val="20"/>
          <w:szCs w:val="20"/>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6F7D41" w:rsidRPr="006F7D41" w:rsidRDefault="006F7D41" w:rsidP="006F7D41">
      <w:pPr>
        <w:pStyle w:val="a4"/>
        <w:spacing w:before="0" w:beforeAutospacing="0" w:after="0" w:afterAutospacing="0"/>
        <w:jc w:val="both"/>
        <w:rPr>
          <w:color w:val="000000"/>
          <w:sz w:val="20"/>
          <w:szCs w:val="20"/>
        </w:rPr>
      </w:pPr>
    </w:p>
    <w:p w:rsidR="006F7D41" w:rsidRPr="006F7D41" w:rsidRDefault="006F7D41" w:rsidP="006F7D41">
      <w:pPr>
        <w:pStyle w:val="a4"/>
        <w:spacing w:before="0" w:beforeAutospacing="0" w:after="0" w:afterAutospacing="0"/>
        <w:jc w:val="both"/>
        <w:rPr>
          <w:b/>
          <w:color w:val="000000"/>
          <w:sz w:val="20"/>
          <w:szCs w:val="20"/>
        </w:rPr>
      </w:pPr>
      <w:r w:rsidRPr="006F7D41">
        <w:rPr>
          <w:b/>
          <w:color w:val="000000"/>
          <w:sz w:val="20"/>
          <w:szCs w:val="20"/>
        </w:rPr>
        <w:t>1.3. Цели и задачи учебной дисциплины</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Рабочая программа ориентирована на достижение следующих целей:</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 снижение отрицательного влияния человеческого фактора на безопасность личности, общества и государства;</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 формирование антитеррористического поведения, отрицательного отношения к приему психоактивных веществ, в том числе наркотиков;</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 обеспечение профилактики асоциального поведения учащихся.</w:t>
      </w:r>
    </w:p>
    <w:p w:rsidR="006F7D41" w:rsidRDefault="006F7D41" w:rsidP="006F7D41">
      <w:pPr>
        <w:pStyle w:val="a4"/>
        <w:spacing w:before="0" w:beforeAutospacing="0" w:after="0" w:afterAutospacing="0"/>
        <w:jc w:val="both"/>
        <w:rPr>
          <w:b/>
          <w:color w:val="000000"/>
          <w:sz w:val="20"/>
          <w:szCs w:val="20"/>
        </w:rPr>
      </w:pPr>
    </w:p>
    <w:p w:rsidR="006F7D41" w:rsidRPr="006F7D41" w:rsidRDefault="006F7D41" w:rsidP="006F7D41">
      <w:pPr>
        <w:pStyle w:val="a4"/>
        <w:spacing w:before="0" w:beforeAutospacing="0" w:after="0" w:afterAutospacing="0"/>
        <w:jc w:val="both"/>
        <w:rPr>
          <w:b/>
          <w:color w:val="000000"/>
          <w:sz w:val="20"/>
          <w:szCs w:val="20"/>
        </w:rPr>
      </w:pPr>
      <w:r w:rsidRPr="006F7D41">
        <w:rPr>
          <w:b/>
          <w:color w:val="000000"/>
          <w:sz w:val="20"/>
          <w:szCs w:val="20"/>
        </w:rPr>
        <w:t>1.4. Требования к результатам освоения учебной дисциплины</w:t>
      </w:r>
    </w:p>
    <w:p w:rsidR="006F7D41" w:rsidRDefault="006F7D41" w:rsidP="006F7D41">
      <w:pPr>
        <w:pStyle w:val="a4"/>
        <w:spacing w:before="0" w:beforeAutospacing="0" w:after="0" w:afterAutospacing="0"/>
        <w:jc w:val="both"/>
        <w:rPr>
          <w:color w:val="000000"/>
          <w:sz w:val="20"/>
          <w:szCs w:val="20"/>
        </w:rPr>
      </w:pPr>
      <w:r w:rsidRPr="006F7D41">
        <w:rPr>
          <w:color w:val="000000"/>
          <w:sz w:val="20"/>
          <w:szCs w:val="20"/>
        </w:rPr>
        <w:t>Освоение содержания учебной дисциплины «Основы безопасности жизнедеятельности» обеспечивает достижение следующих результатов:</w:t>
      </w:r>
    </w:p>
    <w:p w:rsidR="006F7D41" w:rsidRPr="006F7D41" w:rsidRDefault="006F7D41" w:rsidP="006F7D41">
      <w:pPr>
        <w:pStyle w:val="a4"/>
        <w:spacing w:before="0" w:beforeAutospacing="0" w:after="0" w:afterAutospacing="0"/>
        <w:jc w:val="both"/>
        <w:rPr>
          <w:color w:val="000000"/>
          <w:sz w:val="20"/>
          <w:szCs w:val="20"/>
        </w:rPr>
      </w:pP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 личностных</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Л1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Л2 готовность к служению Отечеству, его защите;</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Л3 формирование потребности соблюдать нормы здорового образа жизни, осознанно выполнять правила безопасности жизнедеятельности;</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Л4 исключение из своей жизни вредных привычек (курения, пьянства и т. д.);</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Л5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6F7D41" w:rsidRDefault="006F7D41" w:rsidP="006F7D41">
      <w:pPr>
        <w:pStyle w:val="a4"/>
        <w:spacing w:before="0" w:beforeAutospacing="0" w:after="0" w:afterAutospacing="0"/>
        <w:jc w:val="both"/>
        <w:rPr>
          <w:color w:val="000000"/>
          <w:sz w:val="20"/>
          <w:szCs w:val="20"/>
        </w:rPr>
      </w:pPr>
      <w:r w:rsidRPr="006F7D41">
        <w:rPr>
          <w:color w:val="000000"/>
          <w:sz w:val="20"/>
          <w:szCs w:val="20"/>
        </w:rPr>
        <w:t>Л6 освоение приемов действий в опасных и чрезвычайных ситуациях природного, техногенного и социального характера.</w:t>
      </w:r>
    </w:p>
    <w:p w:rsidR="006F7D41" w:rsidRPr="006F7D41" w:rsidRDefault="006F7D41" w:rsidP="006F7D41">
      <w:pPr>
        <w:pStyle w:val="a4"/>
        <w:spacing w:before="0" w:beforeAutospacing="0" w:after="0" w:afterAutospacing="0"/>
        <w:jc w:val="both"/>
        <w:rPr>
          <w:color w:val="000000"/>
          <w:sz w:val="20"/>
          <w:szCs w:val="20"/>
        </w:rPr>
      </w:pP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 метапредметных</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М1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М2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lastRenderedPageBreak/>
        <w:t>М3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М4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М5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М6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М7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М8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М9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М10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М11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М12 формирование установки на здоровый образ жизни;</w:t>
      </w:r>
    </w:p>
    <w:p w:rsidR="006F7D41" w:rsidRDefault="006F7D41" w:rsidP="006F7D41">
      <w:pPr>
        <w:pStyle w:val="a4"/>
        <w:spacing w:before="0" w:beforeAutospacing="0" w:after="0" w:afterAutospacing="0"/>
        <w:jc w:val="both"/>
        <w:rPr>
          <w:color w:val="000000"/>
          <w:sz w:val="20"/>
          <w:szCs w:val="20"/>
        </w:rPr>
      </w:pPr>
      <w:r w:rsidRPr="006F7D41">
        <w:rPr>
          <w:color w:val="000000"/>
          <w:sz w:val="20"/>
          <w:szCs w:val="20"/>
        </w:rPr>
        <w:t>М13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6F7D41" w:rsidRPr="006F7D41" w:rsidRDefault="006F7D41" w:rsidP="006F7D41">
      <w:pPr>
        <w:pStyle w:val="a4"/>
        <w:spacing w:before="0" w:beforeAutospacing="0" w:after="0" w:afterAutospacing="0"/>
        <w:jc w:val="both"/>
        <w:rPr>
          <w:color w:val="000000"/>
          <w:sz w:val="20"/>
          <w:szCs w:val="20"/>
        </w:rPr>
      </w:pP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 предметных</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П1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П2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П5 освоение знания распространенных опасных и чрезвычайных ситуаций природного,</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техногенного и социального характера;</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П6 освоение знания факторов, пагубно влияющих на здоровье человека;</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П7 развитие знания основных мер защиты (в том числе в области гражданской обороны) и правил поведения в условиях опасных и чрезвычайных ситуаций;</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П8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П9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П10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П11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F7D41" w:rsidRPr="006F7D41" w:rsidRDefault="006F7D41" w:rsidP="006F7D41">
      <w:pPr>
        <w:pStyle w:val="a4"/>
        <w:spacing w:before="0" w:beforeAutospacing="0" w:after="0" w:afterAutospacing="0"/>
        <w:jc w:val="both"/>
        <w:rPr>
          <w:color w:val="000000"/>
          <w:sz w:val="20"/>
          <w:szCs w:val="20"/>
        </w:rPr>
      </w:pPr>
      <w:r w:rsidRPr="006F7D41">
        <w:rPr>
          <w:color w:val="000000"/>
          <w:sz w:val="20"/>
          <w:szCs w:val="20"/>
        </w:rPr>
        <w:t>П12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sz w:val="20"/>
          <w:szCs w:val="20"/>
        </w:rPr>
      </w:pPr>
    </w:p>
    <w:p w:rsidR="006F7D41" w:rsidRPr="000F6A7B" w:rsidRDefault="006F7D41" w:rsidP="006F7D41">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6F7D41" w:rsidRPr="000F6A7B" w:rsidRDefault="006F7D41" w:rsidP="006F7D41">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Pr>
          <w:rFonts w:ascii="Times New Roman" w:hAnsi="Times New Roman" w:cs="Times New Roman"/>
          <w:b/>
          <w:sz w:val="20"/>
          <w:szCs w:val="20"/>
        </w:rPr>
        <w:t>Астрономия</w:t>
      </w:r>
    </w:p>
    <w:p w:rsidR="006F7D41" w:rsidRPr="000F6A7B" w:rsidRDefault="006F7D41" w:rsidP="006F7D41">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6F7D41" w:rsidRDefault="006F7D41" w:rsidP="002A795A">
      <w:pPr>
        <w:autoSpaceDE w:val="0"/>
        <w:autoSpaceDN w:val="0"/>
        <w:adjustRightInd w:val="0"/>
        <w:spacing w:after="0" w:line="240" w:lineRule="auto"/>
        <w:contextualSpacing/>
        <w:rPr>
          <w:rFonts w:ascii="Times New Roman" w:hAnsi="Times New Roman" w:cs="Times New Roman"/>
          <w:sz w:val="20"/>
          <w:szCs w:val="20"/>
        </w:rPr>
      </w:pP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6F7D41">
        <w:rPr>
          <w:rFonts w:ascii="Times New Roman" w:hAnsi="Times New Roman" w:cs="Times New Roman"/>
          <w:b/>
          <w:sz w:val="20"/>
          <w:szCs w:val="20"/>
        </w:rPr>
        <w:t>1.1. Область применения рабочей программы:</w:t>
      </w: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color w:val="000000"/>
          <w:sz w:val="20"/>
          <w:szCs w:val="20"/>
        </w:rPr>
      </w:pPr>
      <w:r w:rsidRPr="006F7D41">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lastRenderedPageBreak/>
        <w:t>Учебная дисциплина «</w:t>
      </w:r>
      <w:r w:rsidRPr="006F7D41">
        <w:rPr>
          <w:rStyle w:val="Bodytext2"/>
          <w:rFonts w:ascii="Times New Roman" w:hAnsi="Times New Roman" w:cs="Times New Roman"/>
        </w:rPr>
        <w:t>Астрономия</w:t>
      </w:r>
      <w:r w:rsidRPr="006F7D41">
        <w:rPr>
          <w:rFonts w:ascii="Times New Roman" w:hAnsi="Times New Roman" w:cs="Times New Roman"/>
          <w:sz w:val="20"/>
          <w:szCs w:val="20"/>
        </w:rPr>
        <w:t>» является учебным предметом по выбору из обязательной предметной области «Естественные науки» ФГОС среднего общего образования.</w:t>
      </w: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6F7D41">
        <w:rPr>
          <w:rStyle w:val="Bodytext2"/>
          <w:rFonts w:ascii="Times New Roman" w:hAnsi="Times New Roman" w:cs="Times New Roman"/>
        </w:rPr>
        <w:t>Астрономия</w:t>
      </w:r>
      <w:r w:rsidRPr="006F7D41">
        <w:rPr>
          <w:rFonts w:ascii="Times New Roman" w:hAnsi="Times New Roman" w:cs="Times New Roman"/>
          <w:sz w:val="20"/>
          <w:szCs w:val="20"/>
        </w:rPr>
        <w:t>»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6F7D41">
        <w:rPr>
          <w:rFonts w:ascii="Times New Roman" w:hAnsi="Times New Roman" w:cs="Times New Roman"/>
          <w:sz w:val="20"/>
          <w:szCs w:val="20"/>
        </w:rPr>
        <w:t>В учебных планах ППССЗ место учебной дисциплины «</w:t>
      </w:r>
      <w:r w:rsidRPr="006F7D41">
        <w:rPr>
          <w:rStyle w:val="Bodytext2"/>
          <w:rFonts w:ascii="Times New Roman" w:hAnsi="Times New Roman" w:cs="Times New Roman"/>
        </w:rPr>
        <w:t>Астрономия</w:t>
      </w:r>
      <w:r w:rsidRPr="006F7D41">
        <w:rPr>
          <w:rFonts w:ascii="Times New Roman" w:hAnsi="Times New Roman" w:cs="Times New Roman"/>
          <w:sz w:val="20"/>
          <w:szCs w:val="20"/>
        </w:rPr>
        <w:t>» — в составе общеобразовательных учебных дисциплин по выбору,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6F7D41">
        <w:rPr>
          <w:rFonts w:ascii="Times New Roman" w:hAnsi="Times New Roman" w:cs="Times New Roman"/>
          <w:b/>
          <w:sz w:val="20"/>
          <w:szCs w:val="20"/>
        </w:rPr>
        <w:t>1.3. Цели и задачи учебной дисциплины:</w:t>
      </w: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6F7D41">
        <w:rPr>
          <w:rFonts w:ascii="Times New Roman" w:hAnsi="Times New Roman" w:cs="Times New Roman"/>
          <w:sz w:val="20"/>
          <w:szCs w:val="20"/>
        </w:rPr>
        <w:t>Рабочая программа ориентирована на достижение следующих целей:</w:t>
      </w:r>
    </w:p>
    <w:p w:rsidR="006F7D41" w:rsidRPr="006F7D41" w:rsidRDefault="006F7D41" w:rsidP="006F7D4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p>
    <w:p w:rsidR="006F7D41" w:rsidRPr="006F7D41" w:rsidRDefault="006F7D41" w:rsidP="009569D1">
      <w:pPr>
        <w:widowControl w:val="0"/>
        <w:numPr>
          <w:ilvl w:val="0"/>
          <w:numId w:val="82"/>
        </w:numPr>
        <w:tabs>
          <w:tab w:val="left" w:pos="426"/>
          <w:tab w:val="left" w:pos="599"/>
        </w:tabs>
        <w:suppressAutoHyphens/>
        <w:spacing w:after="0" w:line="240" w:lineRule="auto"/>
        <w:jc w:val="both"/>
        <w:rPr>
          <w:rStyle w:val="Bodytext2"/>
          <w:rFonts w:ascii="Times New Roman" w:hAnsi="Times New Roman" w:cs="Times New Roman"/>
        </w:rPr>
      </w:pPr>
      <w:r w:rsidRPr="006F7D41">
        <w:rPr>
          <w:rStyle w:val="Bodytext2"/>
          <w:rFonts w:ascii="Times New Roman" w:hAnsi="Times New Roman" w:cs="Times New Roman"/>
        </w:rPr>
        <w:t>понять сущность повседневно наблюдаемых и редких астрономических явлений;</w:t>
      </w:r>
    </w:p>
    <w:p w:rsidR="006F7D41" w:rsidRPr="006F7D41" w:rsidRDefault="006F7D41" w:rsidP="009569D1">
      <w:pPr>
        <w:widowControl w:val="0"/>
        <w:numPr>
          <w:ilvl w:val="0"/>
          <w:numId w:val="82"/>
        </w:numPr>
        <w:tabs>
          <w:tab w:val="left" w:pos="426"/>
          <w:tab w:val="left" w:pos="599"/>
        </w:tabs>
        <w:suppressAutoHyphens/>
        <w:spacing w:after="0" w:line="240" w:lineRule="auto"/>
        <w:jc w:val="both"/>
        <w:rPr>
          <w:rStyle w:val="Bodytext2"/>
          <w:rFonts w:ascii="Times New Roman" w:hAnsi="Times New Roman" w:cs="Times New Roman"/>
        </w:rPr>
      </w:pPr>
      <w:r w:rsidRPr="006F7D41">
        <w:rPr>
          <w:rStyle w:val="Bodytext2"/>
          <w:rFonts w:ascii="Times New Roman" w:hAnsi="Times New Roman" w:cs="Times New Roman"/>
        </w:rPr>
        <w:t>познакомиться с научными методами и историей изучения Вселенной;</w:t>
      </w:r>
    </w:p>
    <w:p w:rsidR="006F7D41" w:rsidRPr="006F7D41" w:rsidRDefault="006F7D41" w:rsidP="009569D1">
      <w:pPr>
        <w:widowControl w:val="0"/>
        <w:numPr>
          <w:ilvl w:val="0"/>
          <w:numId w:val="82"/>
        </w:numPr>
        <w:tabs>
          <w:tab w:val="left" w:pos="426"/>
          <w:tab w:val="left" w:pos="599"/>
        </w:tabs>
        <w:suppressAutoHyphens/>
        <w:spacing w:after="0" w:line="240" w:lineRule="auto"/>
        <w:jc w:val="both"/>
        <w:rPr>
          <w:rStyle w:val="Bodytext2"/>
          <w:rFonts w:ascii="Times New Roman" w:hAnsi="Times New Roman" w:cs="Times New Roman"/>
        </w:rPr>
      </w:pPr>
      <w:r w:rsidRPr="006F7D41">
        <w:rPr>
          <w:rStyle w:val="Bodytext2"/>
          <w:rFonts w:ascii="Times New Roman" w:hAnsi="Times New Roman" w:cs="Times New Roman"/>
        </w:rPr>
        <w:t>получить представление о действии во Вселенной физических законов, открытых в земных условиях, и единстве мегамира и микромира;</w:t>
      </w:r>
    </w:p>
    <w:p w:rsidR="006F7D41" w:rsidRPr="006F7D41" w:rsidRDefault="006F7D41" w:rsidP="009569D1">
      <w:pPr>
        <w:widowControl w:val="0"/>
        <w:numPr>
          <w:ilvl w:val="0"/>
          <w:numId w:val="82"/>
        </w:numPr>
        <w:tabs>
          <w:tab w:val="left" w:pos="426"/>
          <w:tab w:val="left" w:pos="599"/>
        </w:tabs>
        <w:suppressAutoHyphens/>
        <w:spacing w:after="0" w:line="240" w:lineRule="auto"/>
        <w:jc w:val="both"/>
        <w:rPr>
          <w:rStyle w:val="Bodytext2"/>
          <w:rFonts w:ascii="Times New Roman" w:hAnsi="Times New Roman" w:cs="Times New Roman"/>
        </w:rPr>
      </w:pPr>
      <w:r w:rsidRPr="006F7D41">
        <w:rPr>
          <w:rStyle w:val="Bodytext2"/>
          <w:rFonts w:ascii="Times New Roman" w:hAnsi="Times New Roman" w:cs="Times New Roman"/>
        </w:rPr>
        <w:t>осознать свое место в Солнечной системе и Галактике;</w:t>
      </w:r>
    </w:p>
    <w:p w:rsidR="006F7D41" w:rsidRPr="006F7D41" w:rsidRDefault="006F7D41" w:rsidP="009569D1">
      <w:pPr>
        <w:widowControl w:val="0"/>
        <w:numPr>
          <w:ilvl w:val="0"/>
          <w:numId w:val="82"/>
        </w:numPr>
        <w:tabs>
          <w:tab w:val="left" w:pos="426"/>
          <w:tab w:val="left" w:pos="599"/>
        </w:tabs>
        <w:suppressAutoHyphens/>
        <w:spacing w:after="0" w:line="240" w:lineRule="auto"/>
        <w:jc w:val="both"/>
        <w:rPr>
          <w:rStyle w:val="Bodytext2"/>
          <w:rFonts w:ascii="Times New Roman" w:hAnsi="Times New Roman" w:cs="Times New Roman"/>
        </w:rPr>
      </w:pPr>
      <w:r w:rsidRPr="006F7D41">
        <w:rPr>
          <w:rStyle w:val="Bodytext2"/>
          <w:rFonts w:ascii="Times New Roman" w:hAnsi="Times New Roman" w:cs="Times New Roman"/>
        </w:rPr>
        <w:t>ощутить связь своего существования со всей историей эволюции Метагалактики;</w:t>
      </w:r>
    </w:p>
    <w:p w:rsidR="006F7D41" w:rsidRPr="006F7D41" w:rsidRDefault="006F7D41" w:rsidP="009569D1">
      <w:pPr>
        <w:widowControl w:val="0"/>
        <w:numPr>
          <w:ilvl w:val="0"/>
          <w:numId w:val="82"/>
        </w:numPr>
        <w:tabs>
          <w:tab w:val="left" w:pos="426"/>
          <w:tab w:val="left" w:pos="599"/>
        </w:tabs>
        <w:suppressAutoHyphens/>
        <w:spacing w:after="0" w:line="240" w:lineRule="auto"/>
        <w:jc w:val="both"/>
        <w:rPr>
          <w:rStyle w:val="Bodytext2"/>
          <w:rFonts w:ascii="Times New Roman" w:hAnsi="Times New Roman" w:cs="Times New Roman"/>
        </w:rPr>
      </w:pPr>
      <w:r w:rsidRPr="006F7D41">
        <w:rPr>
          <w:rStyle w:val="Bodytext2"/>
          <w:rFonts w:ascii="Times New Roman" w:hAnsi="Times New Roman" w:cs="Times New Roman"/>
        </w:rPr>
        <w:t>выработать сознательное отношение к активно внедряемой в нашу жизнь астрологии и другим оккультным (эзотерическим) наукам.</w:t>
      </w:r>
    </w:p>
    <w:p w:rsidR="006F7D41" w:rsidRPr="006F7D41" w:rsidRDefault="006F7D41" w:rsidP="006F7D41">
      <w:pPr>
        <w:widowControl w:val="0"/>
        <w:tabs>
          <w:tab w:val="left" w:pos="426"/>
          <w:tab w:val="left" w:pos="599"/>
        </w:tabs>
        <w:spacing w:after="0" w:line="240" w:lineRule="auto"/>
        <w:jc w:val="both"/>
        <w:rPr>
          <w:rStyle w:val="Bodytext2"/>
          <w:rFonts w:ascii="Times New Roman" w:hAnsi="Times New Roman" w:cs="Times New Roman"/>
          <w:b/>
        </w:rPr>
      </w:pPr>
    </w:p>
    <w:p w:rsidR="006F7D41" w:rsidRPr="006F7D41" w:rsidRDefault="006F7D41" w:rsidP="006F7D41">
      <w:pPr>
        <w:widowControl w:val="0"/>
        <w:tabs>
          <w:tab w:val="left" w:pos="426"/>
          <w:tab w:val="left" w:pos="599"/>
        </w:tabs>
        <w:spacing w:after="0" w:line="240" w:lineRule="auto"/>
        <w:jc w:val="both"/>
        <w:rPr>
          <w:rFonts w:ascii="Times New Roman" w:hAnsi="Times New Roman" w:cs="Times New Roman"/>
          <w:sz w:val="20"/>
          <w:szCs w:val="20"/>
        </w:rPr>
      </w:pPr>
      <w:r w:rsidRPr="006F7D41">
        <w:rPr>
          <w:rStyle w:val="Bodytext2"/>
          <w:rFonts w:ascii="Times New Roman" w:hAnsi="Times New Roman" w:cs="Times New Roman"/>
          <w:b/>
        </w:rPr>
        <w:t xml:space="preserve">1.4. </w:t>
      </w:r>
      <w:r w:rsidRPr="006F7D41">
        <w:rPr>
          <w:rFonts w:ascii="Times New Roman" w:hAnsi="Times New Roman" w:cs="Times New Roman"/>
          <w:b/>
          <w:sz w:val="20"/>
          <w:szCs w:val="20"/>
        </w:rPr>
        <w:t>Требования к результатам освоения учебной дисциплины:</w:t>
      </w:r>
    </w:p>
    <w:p w:rsidR="006F7D41" w:rsidRPr="006F7D41" w:rsidRDefault="006F7D41" w:rsidP="006F7D41">
      <w:pPr>
        <w:tabs>
          <w:tab w:val="left" w:pos="426"/>
        </w:tabs>
        <w:spacing w:after="0" w:line="240" w:lineRule="auto"/>
        <w:jc w:val="both"/>
        <w:rPr>
          <w:rFonts w:ascii="Times New Roman" w:hAnsi="Times New Roman" w:cs="Times New Roman"/>
          <w:sz w:val="20"/>
          <w:szCs w:val="20"/>
        </w:rPr>
      </w:pPr>
      <w:r w:rsidRPr="006F7D41">
        <w:rPr>
          <w:rStyle w:val="Bodytext2"/>
          <w:rFonts w:ascii="Times New Roman" w:hAnsi="Times New Roman" w:cs="Times New Roman"/>
        </w:rPr>
        <w:t>Освоение содержания учебной дисциплины «Астрономия» обеспечивает достижение студентами следующих результатов:</w:t>
      </w:r>
    </w:p>
    <w:p w:rsidR="006F7D41" w:rsidRPr="006F7D41" w:rsidRDefault="006F7D41" w:rsidP="006F7D41">
      <w:pPr>
        <w:tabs>
          <w:tab w:val="left" w:pos="426"/>
        </w:tabs>
        <w:spacing w:after="0" w:line="240" w:lineRule="auto"/>
        <w:jc w:val="both"/>
        <w:rPr>
          <w:rFonts w:ascii="Times New Roman" w:hAnsi="Times New Roman" w:cs="Times New Roman"/>
          <w:sz w:val="20"/>
          <w:szCs w:val="20"/>
        </w:rPr>
      </w:pPr>
    </w:p>
    <w:p w:rsidR="006F7D41" w:rsidRPr="006F7D41" w:rsidRDefault="006F7D41" w:rsidP="009569D1">
      <w:pPr>
        <w:widowControl w:val="0"/>
        <w:numPr>
          <w:ilvl w:val="0"/>
          <w:numId w:val="81"/>
        </w:numPr>
        <w:tabs>
          <w:tab w:val="left" w:pos="426"/>
          <w:tab w:val="left" w:pos="600"/>
        </w:tabs>
        <w:suppressAutoHyphens/>
        <w:spacing w:after="0" w:line="240" w:lineRule="auto"/>
        <w:jc w:val="both"/>
        <w:rPr>
          <w:rStyle w:val="Bodytext2"/>
          <w:rFonts w:ascii="Times New Roman" w:hAnsi="Times New Roman" w:cs="Times New Roman"/>
        </w:rPr>
      </w:pPr>
      <w:r w:rsidRPr="006F7D41">
        <w:rPr>
          <w:rStyle w:val="Bodytext10"/>
          <w:rFonts w:ascii="Times New Roman" w:hAnsi="Times New Roman" w:cs="Times New Roman"/>
          <w:sz w:val="20"/>
          <w:szCs w:val="20"/>
        </w:rPr>
        <w:t>личностных:</w:t>
      </w:r>
    </w:p>
    <w:p w:rsidR="006F7D41" w:rsidRPr="006F7D41" w:rsidRDefault="006F7D41" w:rsidP="009569D1">
      <w:pPr>
        <w:pStyle w:val="Bodytext21"/>
        <w:numPr>
          <w:ilvl w:val="0"/>
          <w:numId w:val="83"/>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чувство гордости и уважения к истории и достижениям отечественной науки;</w:t>
      </w:r>
    </w:p>
    <w:p w:rsidR="006F7D41" w:rsidRPr="006F7D41" w:rsidRDefault="006F7D41" w:rsidP="009569D1">
      <w:pPr>
        <w:pStyle w:val="Bodytext21"/>
        <w:numPr>
          <w:ilvl w:val="0"/>
          <w:numId w:val="83"/>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6F7D41" w:rsidRPr="006F7D41" w:rsidRDefault="006F7D41" w:rsidP="009569D1">
      <w:pPr>
        <w:pStyle w:val="Bodytext21"/>
        <w:numPr>
          <w:ilvl w:val="0"/>
          <w:numId w:val="83"/>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умение самостоятельно добывать новые для себя знания, используя для этого доступные источники информации;</w:t>
      </w:r>
    </w:p>
    <w:p w:rsidR="006F7D41" w:rsidRPr="006F7D41" w:rsidRDefault="006F7D41" w:rsidP="009569D1">
      <w:pPr>
        <w:pStyle w:val="Bodytext21"/>
        <w:numPr>
          <w:ilvl w:val="0"/>
          <w:numId w:val="83"/>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умение выстраивать конструктивные взаимоотношения в команде по решению общих задач;</w:t>
      </w:r>
    </w:p>
    <w:p w:rsidR="006F7D41" w:rsidRPr="006F7D41" w:rsidRDefault="006F7D41" w:rsidP="009569D1">
      <w:pPr>
        <w:pStyle w:val="Bodytext21"/>
        <w:numPr>
          <w:ilvl w:val="0"/>
          <w:numId w:val="83"/>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умение управлять своей познавательной деятельностью, проводить самооценку уровня собственного интеллектуального развития;</w:t>
      </w:r>
    </w:p>
    <w:p w:rsidR="006F7D41" w:rsidRPr="006F7D41" w:rsidRDefault="006F7D41" w:rsidP="006F7D41">
      <w:pPr>
        <w:pStyle w:val="Bodytext21"/>
        <w:shd w:val="clear" w:color="auto" w:fill="auto"/>
        <w:tabs>
          <w:tab w:val="left" w:pos="426"/>
          <w:tab w:val="left" w:pos="888"/>
        </w:tabs>
        <w:spacing w:after="0" w:line="240" w:lineRule="auto"/>
        <w:ind w:firstLine="0"/>
        <w:jc w:val="both"/>
        <w:rPr>
          <w:rFonts w:ascii="Times New Roman" w:hAnsi="Times New Roman" w:cs="Times New Roman"/>
        </w:rPr>
      </w:pPr>
    </w:p>
    <w:p w:rsidR="006F7D41" w:rsidRPr="006F7D41" w:rsidRDefault="006F7D41" w:rsidP="009569D1">
      <w:pPr>
        <w:widowControl w:val="0"/>
        <w:numPr>
          <w:ilvl w:val="0"/>
          <w:numId w:val="81"/>
        </w:numPr>
        <w:tabs>
          <w:tab w:val="left" w:pos="426"/>
          <w:tab w:val="left" w:pos="600"/>
        </w:tabs>
        <w:suppressAutoHyphens/>
        <w:spacing w:after="0" w:line="240" w:lineRule="auto"/>
        <w:jc w:val="both"/>
        <w:rPr>
          <w:rStyle w:val="Bodytext2"/>
          <w:rFonts w:ascii="Times New Roman" w:hAnsi="Times New Roman" w:cs="Times New Roman"/>
        </w:rPr>
      </w:pPr>
      <w:r w:rsidRPr="006F7D41">
        <w:rPr>
          <w:rStyle w:val="Bodytext10"/>
          <w:rFonts w:ascii="Times New Roman" w:hAnsi="Times New Roman" w:cs="Times New Roman"/>
          <w:sz w:val="20"/>
          <w:szCs w:val="20"/>
        </w:rPr>
        <w:t>метапредметных:</w:t>
      </w:r>
    </w:p>
    <w:p w:rsidR="006F7D41" w:rsidRPr="006F7D41" w:rsidRDefault="006F7D41" w:rsidP="009569D1">
      <w:pPr>
        <w:pStyle w:val="Bodytext21"/>
        <w:numPr>
          <w:ilvl w:val="0"/>
          <w:numId w:val="84"/>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6F7D41" w:rsidRPr="006F7D41" w:rsidRDefault="006F7D41" w:rsidP="009569D1">
      <w:pPr>
        <w:pStyle w:val="Bodytext21"/>
        <w:numPr>
          <w:ilvl w:val="0"/>
          <w:numId w:val="84"/>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6F7D41" w:rsidRPr="006F7D41" w:rsidRDefault="006F7D41" w:rsidP="009569D1">
      <w:pPr>
        <w:pStyle w:val="Bodytext21"/>
        <w:numPr>
          <w:ilvl w:val="0"/>
          <w:numId w:val="84"/>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умение генерировать идеи и определять средства, необходимые для их реализации;</w:t>
      </w:r>
    </w:p>
    <w:p w:rsidR="006F7D41" w:rsidRPr="006F7D41" w:rsidRDefault="006F7D41" w:rsidP="009569D1">
      <w:pPr>
        <w:pStyle w:val="Bodytext21"/>
        <w:numPr>
          <w:ilvl w:val="0"/>
          <w:numId w:val="84"/>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умение использовать различные источники для получения физической информации, оценивать ее достоверность;</w:t>
      </w:r>
    </w:p>
    <w:p w:rsidR="006F7D41" w:rsidRPr="006F7D41" w:rsidRDefault="006F7D41" w:rsidP="009569D1">
      <w:pPr>
        <w:pStyle w:val="Bodytext21"/>
        <w:numPr>
          <w:ilvl w:val="0"/>
          <w:numId w:val="84"/>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умение анализировать и представлять информацию в различных видах;</w:t>
      </w:r>
    </w:p>
    <w:p w:rsidR="006F7D41" w:rsidRPr="006F7D41" w:rsidRDefault="006F7D41" w:rsidP="009569D1">
      <w:pPr>
        <w:pStyle w:val="Bodytext21"/>
        <w:numPr>
          <w:ilvl w:val="0"/>
          <w:numId w:val="84"/>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6F7D41" w:rsidRPr="006F7D41" w:rsidRDefault="006F7D41" w:rsidP="006F7D41">
      <w:pPr>
        <w:pStyle w:val="Bodytext21"/>
        <w:shd w:val="clear" w:color="auto" w:fill="auto"/>
        <w:tabs>
          <w:tab w:val="left" w:pos="426"/>
          <w:tab w:val="left" w:pos="993"/>
        </w:tabs>
        <w:spacing w:after="0" w:line="240" w:lineRule="auto"/>
        <w:ind w:firstLine="0"/>
        <w:jc w:val="both"/>
        <w:rPr>
          <w:rFonts w:ascii="Times New Roman" w:hAnsi="Times New Roman" w:cs="Times New Roman"/>
        </w:rPr>
      </w:pPr>
    </w:p>
    <w:p w:rsidR="006F7D41" w:rsidRPr="006F7D41" w:rsidRDefault="006F7D41" w:rsidP="009569D1">
      <w:pPr>
        <w:widowControl w:val="0"/>
        <w:numPr>
          <w:ilvl w:val="0"/>
          <w:numId w:val="81"/>
        </w:numPr>
        <w:tabs>
          <w:tab w:val="left" w:pos="426"/>
          <w:tab w:val="left" w:pos="600"/>
        </w:tabs>
        <w:suppressAutoHyphens/>
        <w:spacing w:after="0" w:line="240" w:lineRule="auto"/>
        <w:jc w:val="both"/>
        <w:rPr>
          <w:rStyle w:val="Bodytext2"/>
          <w:rFonts w:ascii="Times New Roman" w:hAnsi="Times New Roman" w:cs="Times New Roman"/>
        </w:rPr>
      </w:pPr>
      <w:r w:rsidRPr="006F7D41">
        <w:rPr>
          <w:rStyle w:val="Bodytext10"/>
          <w:rFonts w:ascii="Times New Roman" w:hAnsi="Times New Roman" w:cs="Times New Roman"/>
          <w:sz w:val="20"/>
          <w:szCs w:val="20"/>
        </w:rPr>
        <w:t>предметных</w:t>
      </w:r>
      <w:r w:rsidRPr="006F7D41">
        <w:rPr>
          <w:rStyle w:val="Bodytext1010ptNotBoldNotItalic"/>
          <w:rFonts w:ascii="Times New Roman" w:eastAsiaTheme="minorEastAsia" w:hAnsi="Times New Roman" w:cs="Times New Roman"/>
        </w:rPr>
        <w:t>:</w:t>
      </w:r>
    </w:p>
    <w:p w:rsidR="006F7D41" w:rsidRPr="006F7D41" w:rsidRDefault="006F7D41" w:rsidP="009569D1">
      <w:pPr>
        <w:pStyle w:val="Bodytext21"/>
        <w:numPr>
          <w:ilvl w:val="0"/>
          <w:numId w:val="85"/>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сформированность представлений о строении Солнечной системы, эволюции звезд и Вселенной, пространственно-временных масштабах Вселенной;</w:t>
      </w:r>
    </w:p>
    <w:p w:rsidR="006F7D41" w:rsidRPr="006F7D41" w:rsidRDefault="006F7D41" w:rsidP="009569D1">
      <w:pPr>
        <w:pStyle w:val="Bodytext21"/>
        <w:numPr>
          <w:ilvl w:val="0"/>
          <w:numId w:val="85"/>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понимание сущности наблюдаемых во Вселенной явлений;</w:t>
      </w:r>
    </w:p>
    <w:p w:rsidR="006F7D41" w:rsidRPr="006F7D41" w:rsidRDefault="006F7D41" w:rsidP="009569D1">
      <w:pPr>
        <w:pStyle w:val="Bodytext21"/>
        <w:numPr>
          <w:ilvl w:val="0"/>
          <w:numId w:val="85"/>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F7D41" w:rsidRPr="006F7D41" w:rsidRDefault="006F7D41" w:rsidP="009569D1">
      <w:pPr>
        <w:pStyle w:val="Bodytext21"/>
        <w:numPr>
          <w:ilvl w:val="0"/>
          <w:numId w:val="85"/>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сформированность представлений о значении астрономии в практической деятельности человека и дальнейшем научно-техническом развитии;</w:t>
      </w:r>
    </w:p>
    <w:p w:rsidR="006F7D41" w:rsidRPr="006F7D41" w:rsidRDefault="006F7D41" w:rsidP="009569D1">
      <w:pPr>
        <w:pStyle w:val="Bodytext21"/>
        <w:numPr>
          <w:ilvl w:val="0"/>
          <w:numId w:val="85"/>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6F7D41">
        <w:rPr>
          <w:rStyle w:val="Bodytext2"/>
          <w:rFonts w:ascii="Times New Roman" w:hAnsi="Times New Roman" w:cs="Times New Roman"/>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F7D41" w:rsidRDefault="006F7D41" w:rsidP="00C815EF">
      <w:pPr>
        <w:autoSpaceDE w:val="0"/>
        <w:autoSpaceDN w:val="0"/>
        <w:adjustRightInd w:val="0"/>
        <w:spacing w:after="0" w:line="240" w:lineRule="auto"/>
        <w:ind w:left="-284" w:hanging="425"/>
        <w:contextualSpacing/>
        <w:jc w:val="center"/>
        <w:rPr>
          <w:rFonts w:ascii="Times New Roman" w:hAnsi="Times New Roman" w:cs="Times New Roman"/>
          <w:sz w:val="20"/>
          <w:szCs w:val="20"/>
        </w:rPr>
      </w:pPr>
    </w:p>
    <w:p w:rsidR="00DF6A4F" w:rsidRPr="000F6A7B" w:rsidRDefault="00DF6A4F" w:rsidP="00C815EF">
      <w:pPr>
        <w:autoSpaceDE w:val="0"/>
        <w:autoSpaceDN w:val="0"/>
        <w:adjustRightInd w:val="0"/>
        <w:spacing w:after="0" w:line="240" w:lineRule="auto"/>
        <w:ind w:left="-284" w:hanging="425"/>
        <w:contextualSpacing/>
        <w:jc w:val="center"/>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lastRenderedPageBreak/>
        <w:t>Информатика</w:t>
      </w:r>
    </w:p>
    <w:p w:rsidR="00FE2282" w:rsidRDefault="00FE2282" w:rsidP="00C815EF">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DF6A4F" w:rsidRPr="00DF6A4F" w:rsidRDefault="00DF6A4F" w:rsidP="00DF6A4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0"/>
          <w:szCs w:val="20"/>
          <w:lang w:eastAsia="ar-SA"/>
        </w:rPr>
      </w:pPr>
      <w:r w:rsidRPr="00DF6A4F">
        <w:rPr>
          <w:rFonts w:ascii="Times New Roman" w:eastAsia="Times New Roman" w:hAnsi="Times New Roman" w:cs="Times New Roman"/>
          <w:b/>
          <w:sz w:val="20"/>
          <w:szCs w:val="20"/>
          <w:lang w:eastAsia="ar-SA"/>
        </w:rPr>
        <w:t>1.1. Область применения рабочей программы</w:t>
      </w:r>
    </w:p>
    <w:p w:rsidR="00DF6A4F" w:rsidRPr="00DF6A4F" w:rsidRDefault="00DF6A4F" w:rsidP="00DF6A4F">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0"/>
          <w:szCs w:val="20"/>
        </w:rPr>
      </w:pPr>
      <w:r w:rsidRPr="00DF6A4F">
        <w:rPr>
          <w:rFonts w:ascii="Times New Roman" w:eastAsia="Calibri" w:hAnsi="Times New Roman" w:cs="Times New Roman"/>
          <w:color w:val="000000"/>
          <w:sz w:val="20"/>
          <w:szCs w:val="20"/>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w:t>
      </w:r>
      <w:r w:rsidRPr="00DF6A4F">
        <w:rPr>
          <w:rFonts w:ascii="Times New Roman" w:eastAsia="Times New Roman" w:hAnsi="Times New Roman" w:cs="Times New Roman"/>
          <w:sz w:val="20"/>
          <w:szCs w:val="20"/>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w:t>
      </w:r>
    </w:p>
    <w:p w:rsidR="00DF6A4F" w:rsidRPr="00DF6A4F" w:rsidRDefault="00DF6A4F" w:rsidP="00DF6A4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0"/>
          <w:szCs w:val="20"/>
          <w:lang w:eastAsia="ar-SA"/>
        </w:rPr>
      </w:pPr>
    </w:p>
    <w:p w:rsidR="00DF6A4F" w:rsidRPr="00DF6A4F" w:rsidRDefault="00DF6A4F" w:rsidP="00DF6A4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0"/>
          <w:szCs w:val="20"/>
          <w:lang w:eastAsia="ar-SA"/>
        </w:rPr>
      </w:pPr>
      <w:r w:rsidRPr="00DF6A4F">
        <w:rPr>
          <w:rFonts w:ascii="Times New Roman" w:eastAsia="Times New Roman" w:hAnsi="Times New Roman" w:cs="Times New Roman"/>
          <w:b/>
          <w:sz w:val="20"/>
          <w:szCs w:val="20"/>
          <w:lang w:eastAsia="ar-SA"/>
        </w:rPr>
        <w:t>1.2. Место учебной дисциплины в структуре основной профессиональной образовательной программы:</w:t>
      </w:r>
    </w:p>
    <w:p w:rsidR="00DF6A4F" w:rsidRPr="00DF6A4F" w:rsidRDefault="00DF6A4F" w:rsidP="00DF6A4F">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Учебная дисциплина «Информатика» входит в состав обязательной предметной области «Математика и информатика» ФГОС среднего общего образования,</w:t>
      </w:r>
      <w:r w:rsidRPr="00DF6A4F">
        <w:rPr>
          <w:rFonts w:ascii="Times New Roman" w:eastAsia="Calibri" w:hAnsi="Times New Roman" w:cs="Times New Roman"/>
          <w:color w:val="000000"/>
          <w:sz w:val="20"/>
          <w:szCs w:val="20"/>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F6A4F" w:rsidRPr="00DF6A4F" w:rsidRDefault="00DF6A4F" w:rsidP="00DF6A4F">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DF6A4F" w:rsidRPr="00DF6A4F" w:rsidRDefault="00DF6A4F" w:rsidP="00DF6A4F">
      <w:pPr>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В учебных планах ППКРС,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DF6A4F" w:rsidRPr="00DF6A4F" w:rsidRDefault="00DF6A4F" w:rsidP="00DF6A4F">
      <w:pPr>
        <w:tabs>
          <w:tab w:val="left" w:pos="426"/>
        </w:tabs>
        <w:autoSpaceDE w:val="0"/>
        <w:autoSpaceDN w:val="0"/>
        <w:adjustRightInd w:val="0"/>
        <w:spacing w:after="0" w:line="240" w:lineRule="auto"/>
        <w:rPr>
          <w:rFonts w:ascii="Times New Roman" w:eastAsia="Calibri" w:hAnsi="Times New Roman" w:cs="Times New Roman"/>
          <w:sz w:val="20"/>
          <w:szCs w:val="20"/>
        </w:rPr>
      </w:pPr>
    </w:p>
    <w:p w:rsidR="00DF6A4F" w:rsidRPr="00DF6A4F" w:rsidRDefault="00DF6A4F" w:rsidP="00DF6A4F">
      <w:pPr>
        <w:tabs>
          <w:tab w:val="left" w:pos="426"/>
        </w:tabs>
        <w:autoSpaceDE w:val="0"/>
        <w:autoSpaceDN w:val="0"/>
        <w:adjustRightInd w:val="0"/>
        <w:spacing w:after="0" w:line="240" w:lineRule="auto"/>
        <w:rPr>
          <w:rFonts w:ascii="Times New Roman" w:eastAsia="Times New Roman" w:hAnsi="Times New Roman" w:cs="Times New Roman"/>
          <w:b/>
          <w:sz w:val="20"/>
          <w:szCs w:val="20"/>
          <w:lang w:eastAsia="ar-SA"/>
        </w:rPr>
      </w:pPr>
      <w:r w:rsidRPr="00DF6A4F">
        <w:rPr>
          <w:rFonts w:ascii="Times New Roman" w:eastAsia="Times New Roman" w:hAnsi="Times New Roman" w:cs="Times New Roman"/>
          <w:b/>
          <w:sz w:val="20"/>
          <w:szCs w:val="20"/>
          <w:lang w:eastAsia="ar-SA"/>
        </w:rPr>
        <w:t>1.3. Цели и задачи учебной дисциплины – требования к результатам освоения учебной дисциплины:</w:t>
      </w:r>
    </w:p>
    <w:p w:rsidR="00DF6A4F" w:rsidRPr="00DF6A4F" w:rsidRDefault="00DF6A4F" w:rsidP="00DF6A4F">
      <w:pPr>
        <w:tabs>
          <w:tab w:val="left" w:pos="426"/>
        </w:tabs>
        <w:autoSpaceDE w:val="0"/>
        <w:autoSpaceDN w:val="0"/>
        <w:adjustRightInd w:val="0"/>
        <w:spacing w:after="0" w:line="240" w:lineRule="auto"/>
        <w:rPr>
          <w:rFonts w:ascii="Times New Roman" w:eastAsia="Times New Roman" w:hAnsi="Times New Roman" w:cs="Times New Roman"/>
          <w:b/>
          <w:sz w:val="20"/>
          <w:szCs w:val="20"/>
          <w:lang w:eastAsia="ar-SA"/>
        </w:rPr>
      </w:pPr>
    </w:p>
    <w:p w:rsidR="00DF6A4F" w:rsidRPr="00DF6A4F" w:rsidRDefault="00DF6A4F" w:rsidP="00DF6A4F">
      <w:pPr>
        <w:tabs>
          <w:tab w:val="left" w:pos="426"/>
        </w:tabs>
        <w:autoSpaceDE w:val="0"/>
        <w:autoSpaceDN w:val="0"/>
        <w:adjustRightInd w:val="0"/>
        <w:spacing w:after="0" w:line="240" w:lineRule="auto"/>
        <w:rPr>
          <w:rFonts w:ascii="Times New Roman" w:eastAsia="Calibri" w:hAnsi="Times New Roman" w:cs="Times New Roman"/>
          <w:bCs/>
          <w:sz w:val="20"/>
          <w:szCs w:val="20"/>
        </w:rPr>
      </w:pPr>
      <w:r w:rsidRPr="00DF6A4F">
        <w:rPr>
          <w:rFonts w:ascii="Times New Roman" w:eastAsia="Calibri" w:hAnsi="Times New Roman" w:cs="Times New Roman"/>
          <w:sz w:val="20"/>
          <w:szCs w:val="20"/>
        </w:rPr>
        <w:t>Содержание программы «Информатика» направлено на достижение следующих</w:t>
      </w:r>
      <w:r w:rsidRPr="00DF6A4F">
        <w:rPr>
          <w:rFonts w:ascii="Times New Roman" w:eastAsia="Calibri" w:hAnsi="Times New Roman" w:cs="Times New Roman"/>
          <w:bCs/>
          <w:sz w:val="20"/>
          <w:szCs w:val="20"/>
        </w:rPr>
        <w:t>целей:</w:t>
      </w:r>
    </w:p>
    <w:p w:rsidR="00DF6A4F" w:rsidRPr="00DF6A4F" w:rsidRDefault="00DF6A4F" w:rsidP="009569D1">
      <w:pPr>
        <w:numPr>
          <w:ilvl w:val="0"/>
          <w:numId w:val="8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DF6A4F" w:rsidRPr="00DF6A4F" w:rsidRDefault="00DF6A4F" w:rsidP="009569D1">
      <w:pPr>
        <w:numPr>
          <w:ilvl w:val="0"/>
          <w:numId w:val="8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F6A4F" w:rsidRPr="00DF6A4F" w:rsidRDefault="00DF6A4F" w:rsidP="009569D1">
      <w:pPr>
        <w:numPr>
          <w:ilvl w:val="0"/>
          <w:numId w:val="8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 xml:space="preserve">формирование у обучающихся умений применять, анализировать, преобразовывать информационные модели реальных объектов и процессов </w:t>
      </w:r>
      <w:r w:rsidRPr="00DF6A4F">
        <w:rPr>
          <w:rFonts w:ascii="Times New Roman" w:eastAsia="Calibri" w:hAnsi="Times New Roman" w:cs="Times New Roman"/>
          <w:color w:val="000000"/>
          <w:sz w:val="20"/>
          <w:szCs w:val="20"/>
        </w:rPr>
        <w:t xml:space="preserve">средствами информатики, </w:t>
      </w:r>
      <w:r w:rsidRPr="00DF6A4F">
        <w:rPr>
          <w:rFonts w:ascii="Times New Roman" w:eastAsia="Calibri" w:hAnsi="Times New Roman" w:cs="Times New Roman"/>
          <w:sz w:val="20"/>
          <w:szCs w:val="20"/>
        </w:rPr>
        <w:t>используя при этом ИКТ, в том числе при изучении других дисциплин;</w:t>
      </w:r>
    </w:p>
    <w:p w:rsidR="00DF6A4F" w:rsidRPr="00DF6A4F" w:rsidRDefault="00DF6A4F" w:rsidP="009569D1">
      <w:pPr>
        <w:numPr>
          <w:ilvl w:val="0"/>
          <w:numId w:val="8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F6A4F" w:rsidRPr="00DF6A4F" w:rsidRDefault="00DF6A4F" w:rsidP="009569D1">
      <w:pPr>
        <w:numPr>
          <w:ilvl w:val="0"/>
          <w:numId w:val="86"/>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приобретение обучающимися знаний этических аспектов информационной деятельности и глобальных информационных коммуникаций в глобальных сетях; в том числе проектной, деятельности;</w:t>
      </w:r>
    </w:p>
    <w:p w:rsidR="00DF6A4F" w:rsidRPr="00DF6A4F" w:rsidRDefault="00DF6A4F" w:rsidP="009569D1">
      <w:pPr>
        <w:numPr>
          <w:ilvl w:val="0"/>
          <w:numId w:val="86"/>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b/>
          <w:sz w:val="20"/>
          <w:szCs w:val="20"/>
          <w:lang w:eastAsia="ar-SA"/>
        </w:rPr>
      </w:pPr>
      <w:r w:rsidRPr="00DF6A4F">
        <w:rPr>
          <w:rFonts w:ascii="Times New Roman" w:eastAsia="Calibri" w:hAnsi="Times New Roman" w:cs="Times New Roman"/>
          <w:sz w:val="20"/>
          <w:szCs w:val="20"/>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DF6A4F" w:rsidRPr="00DF6A4F" w:rsidRDefault="00DF6A4F" w:rsidP="00DF6A4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0"/>
          <w:szCs w:val="20"/>
          <w:lang w:eastAsia="ar-SA"/>
        </w:rPr>
      </w:pPr>
    </w:p>
    <w:p w:rsidR="00DF6A4F" w:rsidRPr="00DF6A4F" w:rsidRDefault="00DF6A4F" w:rsidP="00DF6A4F">
      <w:pPr>
        <w:tabs>
          <w:tab w:val="left" w:pos="426"/>
        </w:tabs>
        <w:autoSpaceDE w:val="0"/>
        <w:autoSpaceDN w:val="0"/>
        <w:adjustRightInd w:val="0"/>
        <w:spacing w:after="0" w:line="240" w:lineRule="auto"/>
        <w:jc w:val="both"/>
        <w:rPr>
          <w:rFonts w:ascii="Times New Roman" w:eastAsia="Calibri" w:hAnsi="Times New Roman" w:cs="Times New Roman"/>
          <w:bCs/>
          <w:iCs/>
          <w:sz w:val="20"/>
          <w:szCs w:val="20"/>
        </w:rPr>
      </w:pPr>
      <w:r w:rsidRPr="00DF6A4F">
        <w:rPr>
          <w:rFonts w:ascii="Times New Roman" w:eastAsia="Calibri" w:hAnsi="Times New Roman" w:cs="Times New Roman"/>
          <w:sz w:val="20"/>
          <w:szCs w:val="20"/>
        </w:rPr>
        <w:t xml:space="preserve">Освоение содержания учебной дисциплины «Информатика» обеспечивает достижение студентами следующих </w:t>
      </w:r>
      <w:r w:rsidRPr="00DF6A4F">
        <w:rPr>
          <w:rFonts w:ascii="Times New Roman" w:eastAsia="Calibri" w:hAnsi="Times New Roman" w:cs="Times New Roman"/>
          <w:bCs/>
          <w:iCs/>
          <w:sz w:val="20"/>
          <w:szCs w:val="20"/>
        </w:rPr>
        <w:t>результатов:</w:t>
      </w:r>
    </w:p>
    <w:p w:rsidR="00DF6A4F" w:rsidRPr="00DF6A4F" w:rsidRDefault="00DF6A4F" w:rsidP="00DF6A4F">
      <w:pPr>
        <w:tabs>
          <w:tab w:val="left" w:pos="426"/>
        </w:tabs>
        <w:autoSpaceDE w:val="0"/>
        <w:autoSpaceDN w:val="0"/>
        <w:adjustRightInd w:val="0"/>
        <w:spacing w:after="0" w:line="240" w:lineRule="auto"/>
        <w:rPr>
          <w:rFonts w:ascii="Times New Roman" w:eastAsia="Calibri" w:hAnsi="Times New Roman" w:cs="Times New Roman"/>
          <w:sz w:val="20"/>
          <w:szCs w:val="20"/>
        </w:rPr>
      </w:pPr>
    </w:p>
    <w:p w:rsidR="00DF6A4F" w:rsidRPr="00DF6A4F" w:rsidRDefault="00DF6A4F" w:rsidP="00DF6A4F">
      <w:pPr>
        <w:tabs>
          <w:tab w:val="left" w:pos="426"/>
        </w:tabs>
        <w:autoSpaceDE w:val="0"/>
        <w:autoSpaceDN w:val="0"/>
        <w:adjustRightInd w:val="0"/>
        <w:spacing w:after="0" w:line="240" w:lineRule="auto"/>
        <w:rPr>
          <w:rFonts w:ascii="Times New Roman" w:eastAsia="Calibri" w:hAnsi="Times New Roman" w:cs="Times New Roman"/>
          <w:b/>
          <w:bCs/>
          <w:sz w:val="20"/>
          <w:szCs w:val="20"/>
        </w:rPr>
      </w:pPr>
      <w:r w:rsidRPr="00DF6A4F">
        <w:rPr>
          <w:rFonts w:ascii="Times New Roman" w:eastAsia="Calibri" w:hAnsi="Times New Roman" w:cs="Times New Roman"/>
          <w:sz w:val="20"/>
          <w:szCs w:val="20"/>
        </w:rPr>
        <w:t xml:space="preserve">• </w:t>
      </w:r>
      <w:r w:rsidRPr="00DF6A4F">
        <w:rPr>
          <w:rFonts w:ascii="Times New Roman" w:eastAsia="Calibri" w:hAnsi="Times New Roman" w:cs="Times New Roman"/>
          <w:b/>
          <w:bCs/>
          <w:i/>
          <w:iCs/>
          <w:sz w:val="20"/>
          <w:szCs w:val="20"/>
        </w:rPr>
        <w:t>личностных</w:t>
      </w:r>
      <w:r w:rsidRPr="00DF6A4F">
        <w:rPr>
          <w:rFonts w:ascii="Times New Roman" w:eastAsia="Calibri" w:hAnsi="Times New Roman" w:cs="Times New Roman"/>
          <w:b/>
          <w:bCs/>
          <w:sz w:val="20"/>
          <w:szCs w:val="20"/>
        </w:rPr>
        <w:t>:</w:t>
      </w:r>
    </w:p>
    <w:p w:rsidR="00DF6A4F" w:rsidRPr="00DF6A4F" w:rsidRDefault="00DF6A4F" w:rsidP="009569D1">
      <w:pPr>
        <w:numPr>
          <w:ilvl w:val="0"/>
          <w:numId w:val="87"/>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чувство гордости и уважения к истории развития и достижениям отечественной информатики в мировой индустрии информационных технологий;</w:t>
      </w:r>
    </w:p>
    <w:p w:rsidR="00DF6A4F" w:rsidRPr="00DF6A4F" w:rsidRDefault="00DF6A4F" w:rsidP="009569D1">
      <w:pPr>
        <w:numPr>
          <w:ilvl w:val="0"/>
          <w:numId w:val="87"/>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осознание своего места в информационном обществе;</w:t>
      </w:r>
    </w:p>
    <w:p w:rsidR="00DF6A4F" w:rsidRPr="00DF6A4F" w:rsidRDefault="00DF6A4F" w:rsidP="009569D1">
      <w:pPr>
        <w:numPr>
          <w:ilvl w:val="0"/>
          <w:numId w:val="87"/>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DF6A4F" w:rsidRPr="00DF6A4F" w:rsidRDefault="00DF6A4F" w:rsidP="009569D1">
      <w:pPr>
        <w:numPr>
          <w:ilvl w:val="0"/>
          <w:numId w:val="87"/>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DF6A4F" w:rsidRPr="00DF6A4F" w:rsidRDefault="00DF6A4F" w:rsidP="009569D1">
      <w:pPr>
        <w:numPr>
          <w:ilvl w:val="0"/>
          <w:numId w:val="87"/>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DF6A4F" w:rsidRPr="00DF6A4F" w:rsidRDefault="00DF6A4F" w:rsidP="009569D1">
      <w:pPr>
        <w:numPr>
          <w:ilvl w:val="0"/>
          <w:numId w:val="87"/>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DF6A4F" w:rsidRPr="00DF6A4F" w:rsidRDefault="00DF6A4F" w:rsidP="009569D1">
      <w:pPr>
        <w:numPr>
          <w:ilvl w:val="0"/>
          <w:numId w:val="87"/>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DF6A4F" w:rsidRPr="00DF6A4F" w:rsidRDefault="00DF6A4F" w:rsidP="009569D1">
      <w:pPr>
        <w:numPr>
          <w:ilvl w:val="0"/>
          <w:numId w:val="87"/>
        </w:numPr>
        <w:tabs>
          <w:tab w:val="left" w:pos="426"/>
          <w:tab w:val="left" w:pos="1134"/>
        </w:tabs>
        <w:suppressAutoHyphen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готовность к продолжению образования и повышению квалификации в избранной профессиональной деятельности на основе развития личныхинформационно-коммуникационных компетенций;</w:t>
      </w:r>
    </w:p>
    <w:p w:rsidR="00DF6A4F" w:rsidRPr="00DF6A4F" w:rsidRDefault="00DF6A4F" w:rsidP="00DF6A4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0"/>
          <w:szCs w:val="20"/>
        </w:rPr>
      </w:pPr>
    </w:p>
    <w:p w:rsidR="00DF6A4F" w:rsidRPr="00DF6A4F" w:rsidRDefault="00DF6A4F" w:rsidP="00DF6A4F">
      <w:pPr>
        <w:tabs>
          <w:tab w:val="left" w:pos="426"/>
        </w:tabs>
        <w:autoSpaceDE w:val="0"/>
        <w:autoSpaceDN w:val="0"/>
        <w:adjustRightInd w:val="0"/>
        <w:spacing w:after="0" w:line="240" w:lineRule="auto"/>
        <w:rPr>
          <w:rFonts w:ascii="Times New Roman" w:eastAsia="Calibri" w:hAnsi="Times New Roman" w:cs="Times New Roman"/>
          <w:b/>
          <w:bCs/>
          <w:sz w:val="20"/>
          <w:szCs w:val="20"/>
        </w:rPr>
      </w:pPr>
      <w:r w:rsidRPr="00DF6A4F">
        <w:rPr>
          <w:rFonts w:ascii="Times New Roman" w:eastAsia="Calibri" w:hAnsi="Times New Roman" w:cs="Times New Roman"/>
          <w:sz w:val="20"/>
          <w:szCs w:val="20"/>
        </w:rPr>
        <w:t xml:space="preserve">• </w:t>
      </w:r>
      <w:r w:rsidRPr="00DF6A4F">
        <w:rPr>
          <w:rFonts w:ascii="Times New Roman" w:eastAsia="Calibri" w:hAnsi="Times New Roman" w:cs="Times New Roman"/>
          <w:b/>
          <w:bCs/>
          <w:i/>
          <w:iCs/>
          <w:sz w:val="20"/>
          <w:szCs w:val="20"/>
        </w:rPr>
        <w:t>метапредметных</w:t>
      </w:r>
      <w:r w:rsidRPr="00DF6A4F">
        <w:rPr>
          <w:rFonts w:ascii="Times New Roman" w:eastAsia="Calibri" w:hAnsi="Times New Roman" w:cs="Times New Roman"/>
          <w:b/>
          <w:bCs/>
          <w:sz w:val="20"/>
          <w:szCs w:val="20"/>
        </w:rPr>
        <w:t>:</w:t>
      </w:r>
    </w:p>
    <w:p w:rsidR="00DF6A4F" w:rsidRPr="00DF6A4F" w:rsidRDefault="00DF6A4F" w:rsidP="009569D1">
      <w:pPr>
        <w:numPr>
          <w:ilvl w:val="0"/>
          <w:numId w:val="88"/>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умение определять цели, составлять планы деятельности и определять средства, необходимые для их реализации;</w:t>
      </w:r>
    </w:p>
    <w:p w:rsidR="00DF6A4F" w:rsidRPr="00DF6A4F" w:rsidRDefault="00DF6A4F" w:rsidP="009569D1">
      <w:pPr>
        <w:numPr>
          <w:ilvl w:val="0"/>
          <w:numId w:val="88"/>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lastRenderedPageBreak/>
        <w:t>использование различных видов познавательной деятельности для решения информационных задач, применение основных методов познания коммуникационных технологий;</w:t>
      </w:r>
    </w:p>
    <w:p w:rsidR="00DF6A4F" w:rsidRPr="00DF6A4F" w:rsidRDefault="00DF6A4F" w:rsidP="009569D1">
      <w:pPr>
        <w:numPr>
          <w:ilvl w:val="0"/>
          <w:numId w:val="88"/>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DF6A4F" w:rsidRPr="00DF6A4F" w:rsidRDefault="00DF6A4F" w:rsidP="009569D1">
      <w:pPr>
        <w:numPr>
          <w:ilvl w:val="0"/>
          <w:numId w:val="88"/>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использование различных источников информации, в том числе электронных библиотек, умение критически оценивать интерпретировать информацию, получаемую из различных источников, в том числе из сети Интернет;</w:t>
      </w:r>
    </w:p>
    <w:p w:rsidR="00DF6A4F" w:rsidRPr="00DF6A4F" w:rsidRDefault="00DF6A4F" w:rsidP="009569D1">
      <w:pPr>
        <w:numPr>
          <w:ilvl w:val="0"/>
          <w:numId w:val="88"/>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умение анализировать и представлять информацию, данную в электронных форматах на компьютере в различных видах;</w:t>
      </w:r>
    </w:p>
    <w:p w:rsidR="00DF6A4F" w:rsidRPr="00DF6A4F" w:rsidRDefault="00DF6A4F" w:rsidP="009569D1">
      <w:pPr>
        <w:numPr>
          <w:ilvl w:val="0"/>
          <w:numId w:val="88"/>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F6A4F" w:rsidRPr="00DF6A4F" w:rsidRDefault="00DF6A4F" w:rsidP="009569D1">
      <w:pPr>
        <w:numPr>
          <w:ilvl w:val="0"/>
          <w:numId w:val="88"/>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DF6A4F" w:rsidRPr="00DF6A4F" w:rsidRDefault="00DF6A4F" w:rsidP="00DF6A4F">
      <w:pPr>
        <w:tabs>
          <w:tab w:val="left" w:pos="426"/>
        </w:tabs>
        <w:autoSpaceDE w:val="0"/>
        <w:autoSpaceDN w:val="0"/>
        <w:adjustRightInd w:val="0"/>
        <w:spacing w:after="0" w:line="240" w:lineRule="auto"/>
        <w:rPr>
          <w:rFonts w:ascii="Times New Roman" w:eastAsia="Calibri" w:hAnsi="Times New Roman" w:cs="Times New Roman"/>
          <w:sz w:val="20"/>
          <w:szCs w:val="20"/>
        </w:rPr>
      </w:pPr>
    </w:p>
    <w:p w:rsidR="00DF6A4F" w:rsidRPr="00DF6A4F" w:rsidRDefault="00DF6A4F" w:rsidP="00DF6A4F">
      <w:pPr>
        <w:tabs>
          <w:tab w:val="left" w:pos="426"/>
        </w:tabs>
        <w:autoSpaceDE w:val="0"/>
        <w:autoSpaceDN w:val="0"/>
        <w:adjustRightInd w:val="0"/>
        <w:spacing w:after="0" w:line="240" w:lineRule="auto"/>
        <w:rPr>
          <w:rFonts w:ascii="Times New Roman" w:eastAsia="Calibri" w:hAnsi="Times New Roman" w:cs="Times New Roman"/>
          <w:b/>
          <w:bCs/>
          <w:sz w:val="20"/>
          <w:szCs w:val="20"/>
        </w:rPr>
      </w:pPr>
      <w:r w:rsidRPr="00DF6A4F">
        <w:rPr>
          <w:rFonts w:ascii="Times New Roman" w:eastAsia="Calibri" w:hAnsi="Times New Roman" w:cs="Times New Roman"/>
          <w:sz w:val="20"/>
          <w:szCs w:val="20"/>
        </w:rPr>
        <w:t xml:space="preserve">• </w:t>
      </w:r>
      <w:r w:rsidRPr="00DF6A4F">
        <w:rPr>
          <w:rFonts w:ascii="Times New Roman" w:eastAsia="Calibri" w:hAnsi="Times New Roman" w:cs="Times New Roman"/>
          <w:b/>
          <w:bCs/>
          <w:i/>
          <w:iCs/>
          <w:sz w:val="20"/>
          <w:szCs w:val="20"/>
        </w:rPr>
        <w:t>предметных</w:t>
      </w:r>
      <w:r w:rsidRPr="00DF6A4F">
        <w:rPr>
          <w:rFonts w:ascii="Times New Roman" w:eastAsia="Calibri" w:hAnsi="Times New Roman" w:cs="Times New Roman"/>
          <w:b/>
          <w:bCs/>
          <w:sz w:val="20"/>
          <w:szCs w:val="20"/>
        </w:rPr>
        <w:t>:</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сформированность представлений о роли информации и информационных процессов в окружающем мире;</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color w:val="000000"/>
          <w:sz w:val="20"/>
          <w:szCs w:val="20"/>
        </w:rPr>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использование готовых прикладных компьютерных программ по профилю подготовки;</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владение способами представления, хранения и обработки данных на компьютере;</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владение компьютерными средствами представления и анализа данных в электронных таблицах;</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сформированность представлений о базах данных и простейших средствах управления ими;</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сформированность базовых навыков и умений по соблюдению требований техники безопасности, гигиены и ресурсосбережения при работе со средства ми информатизации;</w:t>
      </w:r>
    </w:p>
    <w:p w:rsidR="00DF6A4F" w:rsidRPr="00DF6A4F" w:rsidRDefault="00DF6A4F" w:rsidP="009569D1">
      <w:pPr>
        <w:numPr>
          <w:ilvl w:val="0"/>
          <w:numId w:val="89"/>
        </w:numPr>
        <w:tabs>
          <w:tab w:val="left" w:pos="426"/>
          <w:tab w:val="left" w:pos="1134"/>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6A4F">
        <w:rPr>
          <w:rFonts w:ascii="Times New Roman" w:eastAsia="Calibri" w:hAnsi="Times New Roman" w:cs="Times New Roman"/>
          <w:sz w:val="20"/>
          <w:szCs w:val="20"/>
        </w:rPr>
        <w:t>понимание основ правовых аспектов использования компьютерных программ и прав доступа к глобальным информационным сервисам.</w:t>
      </w:r>
    </w:p>
    <w:p w:rsidR="00DF6A4F" w:rsidRPr="00DF6A4F" w:rsidRDefault="00DF6A4F" w:rsidP="00DF6A4F">
      <w:pPr>
        <w:tabs>
          <w:tab w:val="left" w:pos="426"/>
        </w:tabs>
        <w:autoSpaceDE w:val="0"/>
        <w:autoSpaceDN w:val="0"/>
        <w:adjustRightInd w:val="0"/>
        <w:spacing w:after="0" w:line="240" w:lineRule="auto"/>
        <w:contextualSpacing/>
        <w:jc w:val="both"/>
        <w:rPr>
          <w:rFonts w:ascii="Times New Roman" w:hAnsi="Times New Roman" w:cs="Times New Roman"/>
          <w:b/>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Обществознание</w:t>
      </w:r>
    </w:p>
    <w:p w:rsidR="00FE2282"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BB293E">
        <w:rPr>
          <w:rFonts w:ascii="Times New Roman" w:hAnsi="Times New Roman" w:cs="Times New Roman"/>
          <w:b/>
          <w:sz w:val="20"/>
          <w:szCs w:val="20"/>
        </w:rPr>
        <w:t>1.1. Область применения рабочей программы</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Программа учебной дисциплины является частью основной профессиональной образовательной программы (общеобразовательный цикл) по специальностям.</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0"/>
          <w:szCs w:val="20"/>
        </w:rPr>
      </w:pP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b/>
          <w:sz w:val="20"/>
          <w:szCs w:val="20"/>
        </w:rPr>
      </w:pPr>
      <w:r w:rsidRPr="00BB293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BB293E">
        <w:rPr>
          <w:rFonts w:ascii="Times New Roman" w:hAnsi="Times New Roman" w:cs="Times New Roman"/>
          <w:sz w:val="20"/>
          <w:szCs w:val="20"/>
        </w:rPr>
        <w:t>ОУДб. 10 Общеобразовательные учебные дисциплины</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BB293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B293E" w:rsidRPr="00BB293E" w:rsidRDefault="00BB293E" w:rsidP="00BB293E">
      <w:pPr>
        <w:pStyle w:val="31"/>
        <w:ind w:right="0" w:firstLine="0"/>
        <w:rPr>
          <w:sz w:val="20"/>
          <w:szCs w:val="20"/>
        </w:rPr>
      </w:pPr>
      <w:r w:rsidRPr="00BB293E">
        <w:rPr>
          <w:sz w:val="20"/>
          <w:szCs w:val="20"/>
        </w:rPr>
        <w:t>Рабочая программа ориентирована на достижение следующих целей:</w:t>
      </w:r>
    </w:p>
    <w:p w:rsidR="00BB293E" w:rsidRPr="00BB293E" w:rsidRDefault="00BB293E" w:rsidP="009569D1">
      <w:pPr>
        <w:pStyle w:val="a3"/>
        <w:numPr>
          <w:ilvl w:val="0"/>
          <w:numId w:val="90"/>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BB293E">
        <w:rPr>
          <w:rFonts w:ascii="Times New Roman" w:hAnsi="Times New Roman" w:cs="Times New Roman"/>
          <w:sz w:val="20"/>
          <w:szCs w:val="20"/>
        </w:rPr>
        <w:t xml:space="preserve">воспитание гражданственности, социальной ответственности, правового само- сознания, патриотизма, приверженности конституционным принципам Российской Федерации; </w:t>
      </w:r>
    </w:p>
    <w:p w:rsidR="00BB293E" w:rsidRPr="00BB293E" w:rsidRDefault="00BB293E" w:rsidP="009569D1">
      <w:pPr>
        <w:pStyle w:val="a3"/>
        <w:numPr>
          <w:ilvl w:val="0"/>
          <w:numId w:val="90"/>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BB293E">
        <w:rPr>
          <w:rFonts w:ascii="Times New Roman" w:hAnsi="Times New Roman" w:cs="Times New Roman"/>
          <w:sz w:val="20"/>
          <w:szCs w:val="20"/>
        </w:rPr>
        <w:t xml:space="preserve">развитие личности на стадии начальной социализации, становление право- мерного социального поведения, повышение уровня политической, правовой и духовно-нравственной культуры подростка; </w:t>
      </w:r>
    </w:p>
    <w:p w:rsidR="00BB293E" w:rsidRPr="00BB293E" w:rsidRDefault="00BB293E" w:rsidP="009569D1">
      <w:pPr>
        <w:pStyle w:val="a3"/>
        <w:numPr>
          <w:ilvl w:val="0"/>
          <w:numId w:val="90"/>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BB293E">
        <w:rPr>
          <w:rFonts w:ascii="Times New Roman" w:hAnsi="Times New Roman" w:cs="Times New Roman"/>
          <w:sz w:val="20"/>
          <w:szCs w:val="20"/>
        </w:rPr>
        <w:t>углубление интереса к изучению социально-экономических и политико-правовых дисциплин;</w:t>
      </w:r>
    </w:p>
    <w:p w:rsidR="00BB293E" w:rsidRPr="00BB293E" w:rsidRDefault="00BB293E" w:rsidP="009569D1">
      <w:pPr>
        <w:pStyle w:val="a3"/>
        <w:numPr>
          <w:ilvl w:val="0"/>
          <w:numId w:val="90"/>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BB293E">
        <w:rPr>
          <w:rFonts w:ascii="Times New Roman" w:hAnsi="Times New Roman" w:cs="Times New Roman"/>
          <w:sz w:val="20"/>
          <w:szCs w:val="20"/>
        </w:rPr>
        <w:t>умение получать информацию из различных</w:t>
      </w:r>
      <w:r>
        <w:rPr>
          <w:rFonts w:ascii="Times New Roman" w:hAnsi="Times New Roman" w:cs="Times New Roman"/>
          <w:sz w:val="20"/>
          <w:szCs w:val="20"/>
        </w:rPr>
        <w:t xml:space="preserve"> источников, анализировать, си</w:t>
      </w:r>
      <w:r w:rsidRPr="00BB293E">
        <w:rPr>
          <w:rFonts w:ascii="Times New Roman" w:hAnsi="Times New Roman" w:cs="Times New Roman"/>
          <w:sz w:val="20"/>
          <w:szCs w:val="20"/>
        </w:rPr>
        <w:t>стематизировать ее, делать выводы и прогнозы;</w:t>
      </w:r>
    </w:p>
    <w:p w:rsidR="00BB293E" w:rsidRPr="00BB293E" w:rsidRDefault="00BB293E" w:rsidP="009569D1">
      <w:pPr>
        <w:pStyle w:val="a3"/>
        <w:numPr>
          <w:ilvl w:val="0"/>
          <w:numId w:val="90"/>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BB293E">
        <w:rPr>
          <w:rFonts w:ascii="Times New Roman" w:hAnsi="Times New Roman" w:cs="Times New Roman"/>
          <w:sz w:val="20"/>
          <w:szCs w:val="20"/>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BB293E" w:rsidRPr="00BB293E" w:rsidRDefault="00BB293E" w:rsidP="009569D1">
      <w:pPr>
        <w:pStyle w:val="a3"/>
        <w:numPr>
          <w:ilvl w:val="0"/>
          <w:numId w:val="90"/>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BB293E">
        <w:rPr>
          <w:rFonts w:ascii="Times New Roman" w:hAnsi="Times New Roman" w:cs="Times New Roman"/>
          <w:sz w:val="20"/>
          <w:szCs w:val="20"/>
        </w:rPr>
        <w:t xml:space="preserve">формирование мотивации к общественно полезной деятельности, повышение стремления к самовоспитанию, самореализации, самоконтролю; </w:t>
      </w:r>
    </w:p>
    <w:p w:rsidR="00BB293E" w:rsidRPr="00BB293E" w:rsidRDefault="00BB293E" w:rsidP="009569D1">
      <w:pPr>
        <w:pStyle w:val="a3"/>
        <w:numPr>
          <w:ilvl w:val="0"/>
          <w:numId w:val="90"/>
        </w:num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142" w:hanging="196"/>
        <w:jc w:val="both"/>
        <w:rPr>
          <w:rFonts w:ascii="Times New Roman" w:hAnsi="Times New Roman" w:cs="Times New Roman"/>
          <w:bCs/>
          <w:sz w:val="20"/>
          <w:szCs w:val="20"/>
        </w:rPr>
      </w:pPr>
      <w:r w:rsidRPr="00BB293E">
        <w:rPr>
          <w:rFonts w:ascii="Times New Roman" w:hAnsi="Times New Roman" w:cs="Times New Roman"/>
          <w:sz w:val="20"/>
          <w:szCs w:val="20"/>
        </w:rPr>
        <w:t>применение полученных знаний и умений в практической деятельности в раз- личных сферах общественной жизни.</w:t>
      </w:r>
    </w:p>
    <w:p w:rsidR="00BB293E" w:rsidRPr="00BB293E" w:rsidRDefault="00BB293E" w:rsidP="00BB293E">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p w:rsidR="00BB293E" w:rsidRPr="00BB293E" w:rsidRDefault="00BB293E" w:rsidP="00BB293E">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BB293E">
        <w:rPr>
          <w:rFonts w:ascii="Times New Roman" w:hAnsi="Times New Roman" w:cs="Times New Roman"/>
          <w:b/>
          <w:bCs/>
          <w:sz w:val="20"/>
          <w:szCs w:val="20"/>
        </w:rPr>
        <w:t>1.4 Требование к результатам освоения дисциплины:</w:t>
      </w:r>
    </w:p>
    <w:p w:rsidR="00BB293E" w:rsidRPr="00BB293E" w:rsidRDefault="00BB293E" w:rsidP="00BB293E">
      <w:pPr>
        <w:pStyle w:val="ab"/>
        <w:spacing w:after="0"/>
        <w:ind w:left="120" w:right="121"/>
        <w:jc w:val="both"/>
        <w:rPr>
          <w:b/>
          <w:color w:val="231F20"/>
          <w:w w:val="110"/>
          <w:sz w:val="20"/>
          <w:szCs w:val="20"/>
        </w:rPr>
      </w:pPr>
      <w:r w:rsidRPr="00BB293E">
        <w:rPr>
          <w:color w:val="231F20"/>
          <w:w w:val="110"/>
          <w:sz w:val="20"/>
          <w:szCs w:val="20"/>
        </w:rPr>
        <w:t xml:space="preserve">Освоение содержания учебной дисциплины «Обществознание» обеспечивает </w:t>
      </w:r>
      <w:r w:rsidRPr="00BB293E">
        <w:rPr>
          <w:color w:val="231F20"/>
          <w:spacing w:val="2"/>
          <w:w w:val="110"/>
          <w:sz w:val="20"/>
          <w:szCs w:val="20"/>
        </w:rPr>
        <w:t>до</w:t>
      </w:r>
      <w:r w:rsidRPr="00BB293E">
        <w:rPr>
          <w:color w:val="231F20"/>
          <w:w w:val="110"/>
          <w:sz w:val="20"/>
          <w:szCs w:val="20"/>
        </w:rPr>
        <w:t>стижение студентами следующих</w:t>
      </w:r>
      <w:r w:rsidRPr="00BB293E">
        <w:rPr>
          <w:color w:val="231F20"/>
          <w:spacing w:val="-20"/>
          <w:w w:val="110"/>
          <w:sz w:val="20"/>
          <w:szCs w:val="20"/>
        </w:rPr>
        <w:t xml:space="preserve"> </w:t>
      </w:r>
      <w:r w:rsidRPr="00BB293E">
        <w:rPr>
          <w:b/>
          <w:i/>
          <w:color w:val="231F20"/>
          <w:w w:val="110"/>
          <w:sz w:val="20"/>
          <w:szCs w:val="20"/>
        </w:rPr>
        <w:t>результатов</w:t>
      </w:r>
      <w:r w:rsidRPr="00BB293E">
        <w:rPr>
          <w:b/>
          <w:color w:val="231F20"/>
          <w:w w:val="110"/>
          <w:sz w:val="20"/>
          <w:szCs w:val="20"/>
        </w:rPr>
        <w:t>:</w:t>
      </w:r>
    </w:p>
    <w:p w:rsidR="00BB293E" w:rsidRPr="00BB293E" w:rsidRDefault="00BB293E" w:rsidP="00BB293E">
      <w:pPr>
        <w:pStyle w:val="ab"/>
        <w:spacing w:after="0"/>
        <w:ind w:left="120" w:right="121"/>
        <w:jc w:val="both"/>
        <w:rPr>
          <w:rFonts w:eastAsia="Georgia"/>
          <w:sz w:val="20"/>
          <w:szCs w:val="20"/>
        </w:rPr>
      </w:pPr>
    </w:p>
    <w:p w:rsidR="00BB293E" w:rsidRPr="00BB293E" w:rsidRDefault="00BB293E" w:rsidP="00BB293E">
      <w:pPr>
        <w:pStyle w:val="51"/>
        <w:tabs>
          <w:tab w:val="left" w:pos="688"/>
        </w:tabs>
        <w:ind w:left="0"/>
        <w:rPr>
          <w:rFonts w:eastAsia="Georgia" w:cs="Times New Roman"/>
          <w:b w:val="0"/>
          <w:bCs w:val="0"/>
          <w:i w:val="0"/>
          <w:sz w:val="20"/>
          <w:szCs w:val="20"/>
          <w:lang w:val="ru-RU"/>
        </w:rPr>
      </w:pPr>
      <w:r w:rsidRPr="00B814D3">
        <w:rPr>
          <w:rFonts w:cs="Times New Roman"/>
          <w:color w:val="231F20"/>
          <w:w w:val="125"/>
          <w:sz w:val="20"/>
          <w:szCs w:val="20"/>
          <w:lang w:val="ru-RU"/>
        </w:rPr>
        <w:t>личностных</w:t>
      </w:r>
      <w:r w:rsidRPr="00B814D3">
        <w:rPr>
          <w:rFonts w:cs="Times New Roman"/>
          <w:i w:val="0"/>
          <w:color w:val="231F20"/>
          <w:w w:val="125"/>
          <w:sz w:val="20"/>
          <w:szCs w:val="20"/>
          <w:lang w:val="ru-RU"/>
        </w:rPr>
        <w:t>:</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Л1</w:t>
      </w:r>
      <w:r w:rsidRPr="00BB293E">
        <w:rPr>
          <w:rFonts w:ascii="Times New Roman" w:hAnsi="Times New Roman" w:cs="Times New Roman"/>
          <w:sz w:val="20"/>
          <w:szCs w:val="20"/>
        </w:rPr>
        <w:tab/>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Л2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Л3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 человеческие,  гуманистические  и  демократические ценности;</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Л4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Л5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Л6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Л7 ответственное отношение к созданию семьи на основе осознанного принятия ценностей  семейной жизни.</w:t>
      </w:r>
    </w:p>
    <w:p w:rsidR="00BB293E" w:rsidRPr="00BB293E" w:rsidRDefault="00BB293E" w:rsidP="00BB293E">
      <w:pPr>
        <w:pStyle w:val="a3"/>
        <w:widowControl w:val="0"/>
        <w:tabs>
          <w:tab w:val="left" w:pos="972"/>
        </w:tabs>
        <w:spacing w:after="0" w:line="240" w:lineRule="auto"/>
        <w:ind w:left="993" w:right="121" w:hanging="709"/>
        <w:contextualSpacing w:val="0"/>
        <w:jc w:val="both"/>
        <w:rPr>
          <w:rFonts w:ascii="Times New Roman" w:hAnsi="Times New Roman" w:cs="Times New Roman"/>
          <w:sz w:val="20"/>
          <w:szCs w:val="20"/>
        </w:rPr>
      </w:pPr>
    </w:p>
    <w:p w:rsidR="00BB293E" w:rsidRPr="00BB293E" w:rsidRDefault="00BB293E" w:rsidP="00BB293E">
      <w:pPr>
        <w:pStyle w:val="51"/>
        <w:tabs>
          <w:tab w:val="left" w:pos="688"/>
        </w:tabs>
        <w:ind w:left="0"/>
        <w:rPr>
          <w:rFonts w:eastAsia="Georgia" w:cs="Times New Roman"/>
          <w:b w:val="0"/>
          <w:bCs w:val="0"/>
          <w:i w:val="0"/>
          <w:sz w:val="20"/>
          <w:szCs w:val="20"/>
          <w:lang w:val="ru-RU"/>
        </w:rPr>
      </w:pPr>
      <w:r w:rsidRPr="00BB293E">
        <w:rPr>
          <w:rFonts w:cs="Times New Roman"/>
          <w:color w:val="231F20"/>
          <w:w w:val="125"/>
          <w:sz w:val="20"/>
          <w:szCs w:val="20"/>
          <w:lang w:val="ru-RU"/>
        </w:rPr>
        <w:t>метапредметных</w:t>
      </w:r>
      <w:r w:rsidRPr="00BB293E">
        <w:rPr>
          <w:rFonts w:cs="Times New Roman"/>
          <w:i w:val="0"/>
          <w:color w:val="231F20"/>
          <w:w w:val="125"/>
          <w:sz w:val="20"/>
          <w:szCs w:val="20"/>
          <w:lang w:val="ru-RU"/>
        </w:rPr>
        <w:t>:</w:t>
      </w:r>
    </w:p>
    <w:p w:rsidR="00BB293E" w:rsidRPr="00BB293E" w:rsidRDefault="00BB293E" w:rsidP="00BB293E">
      <w:pPr>
        <w:pStyle w:val="a3"/>
        <w:spacing w:after="0" w:line="240" w:lineRule="auto"/>
        <w:ind w:left="0"/>
        <w:jc w:val="both"/>
        <w:rPr>
          <w:rFonts w:ascii="Times New Roman" w:hAnsi="Times New Roman" w:cs="Times New Roman"/>
          <w:sz w:val="20"/>
          <w:szCs w:val="20"/>
        </w:rPr>
      </w:pPr>
      <w:r>
        <w:rPr>
          <w:rFonts w:ascii="Times New Roman" w:hAnsi="Times New Roman" w:cs="Times New Roman"/>
          <w:w w:val="120"/>
          <w:sz w:val="20"/>
          <w:szCs w:val="20"/>
        </w:rPr>
        <w:t>М1</w:t>
      </w:r>
      <w:r w:rsidRPr="00BB293E">
        <w:rPr>
          <w:rFonts w:ascii="Times New Roman" w:hAnsi="Times New Roman" w:cs="Times New Roman"/>
          <w:w w:val="120"/>
          <w:sz w:val="20"/>
          <w:szCs w:val="20"/>
        </w:rPr>
        <w:t xml:space="preserve"> </w:t>
      </w:r>
      <w:r w:rsidRPr="00BB293E">
        <w:rPr>
          <w:rFonts w:ascii="Times New Roman" w:hAnsi="Times New Roman" w:cs="Times New Roman"/>
          <w:sz w:val="20"/>
          <w:szCs w:val="20"/>
        </w:rPr>
        <w:t>умение самостоятельно определять цели деятельности и составлять планы деятельности;</w:t>
      </w:r>
      <w:r>
        <w:rPr>
          <w:rFonts w:ascii="Times New Roman" w:hAnsi="Times New Roman" w:cs="Times New Roman"/>
          <w:sz w:val="20"/>
          <w:szCs w:val="20"/>
        </w:rPr>
        <w:t xml:space="preserve"> </w:t>
      </w:r>
      <w:r w:rsidRPr="00BB293E">
        <w:rPr>
          <w:rFonts w:ascii="Times New Roman" w:hAnsi="Times New Roman" w:cs="Times New Roman"/>
          <w:sz w:val="20"/>
          <w:szCs w:val="20"/>
        </w:rPr>
        <w:t>самостоятельно осуществлять, контролировать и корректировать деятельность; использовать все</w:t>
      </w:r>
      <w:r>
        <w:rPr>
          <w:rFonts w:ascii="Times New Roman" w:hAnsi="Times New Roman" w:cs="Times New Roman"/>
          <w:sz w:val="20"/>
          <w:szCs w:val="20"/>
        </w:rPr>
        <w:t xml:space="preserve"> </w:t>
      </w:r>
      <w:r w:rsidRPr="00BB293E">
        <w:rPr>
          <w:rFonts w:ascii="Times New Roman" w:hAnsi="Times New Roman" w:cs="Times New Roman"/>
          <w:sz w:val="20"/>
          <w:szCs w:val="20"/>
        </w:rPr>
        <w:t>возможные ресурсы для достижения</w:t>
      </w: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М2</w:t>
      </w:r>
      <w:r>
        <w:rPr>
          <w:rFonts w:ascii="Times New Roman" w:hAnsi="Times New Roman" w:cs="Times New Roman"/>
          <w:sz w:val="20"/>
          <w:szCs w:val="20"/>
        </w:rPr>
        <w:t xml:space="preserve"> </w:t>
      </w:r>
      <w:r w:rsidRPr="00BB293E">
        <w:rPr>
          <w:rFonts w:ascii="Times New Roman" w:hAnsi="Times New Roman" w:cs="Times New Roman"/>
          <w:sz w:val="20"/>
          <w:szCs w:val="20"/>
        </w:rPr>
        <w:t xml:space="preserve"> поставленных целей и реализации планов деятельности; выбирать успешные стратегии в различных ситуациях;</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М3</w:t>
      </w:r>
      <w:r w:rsidRPr="00BB293E">
        <w:rPr>
          <w:rFonts w:ascii="Times New Roman" w:hAnsi="Times New Roman" w:cs="Times New Roman"/>
          <w:sz w:val="20"/>
          <w:szCs w:val="20"/>
        </w:rPr>
        <w:tab/>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М4</w:t>
      </w:r>
      <w:r w:rsidRPr="00BB293E">
        <w:rPr>
          <w:rFonts w:ascii="Times New Roman" w:hAnsi="Times New Roman" w:cs="Times New Roman"/>
          <w:sz w:val="20"/>
          <w:szCs w:val="20"/>
        </w:rPr>
        <w:tab/>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М5</w:t>
      </w:r>
      <w:r w:rsidRPr="00BB293E">
        <w:rPr>
          <w:rFonts w:ascii="Times New Roman" w:hAnsi="Times New Roman" w:cs="Times New Roman"/>
          <w:sz w:val="20"/>
          <w:szCs w:val="20"/>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М6</w:t>
      </w:r>
      <w:r w:rsidRPr="00BB293E">
        <w:rPr>
          <w:rFonts w:ascii="Times New Roman" w:hAnsi="Times New Roman" w:cs="Times New Roman"/>
          <w:sz w:val="20"/>
          <w:szCs w:val="20"/>
        </w:rPr>
        <w:tab/>
        <w:t>умение определять назначение и функции различных социальных, экономических и правовых институтов;</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М7</w:t>
      </w:r>
      <w:r w:rsidRPr="00BB293E">
        <w:rPr>
          <w:rFonts w:ascii="Times New Roman" w:hAnsi="Times New Roman" w:cs="Times New Roman"/>
          <w:sz w:val="20"/>
          <w:szCs w:val="20"/>
        </w:rPr>
        <w:tab/>
        <w:t>умение самостоятельно оценивать и принимать решения, определяющие стратегию поведения, с учетом гражданских и нравственных    ценностей;</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М8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B293E" w:rsidRPr="00BB293E" w:rsidRDefault="00BB293E" w:rsidP="00BB293E">
      <w:pPr>
        <w:widowControl w:val="0"/>
        <w:tabs>
          <w:tab w:val="left" w:pos="567"/>
        </w:tabs>
        <w:spacing w:after="0" w:line="240" w:lineRule="auto"/>
        <w:ind w:left="567" w:right="121" w:hanging="567"/>
        <w:jc w:val="both"/>
        <w:rPr>
          <w:rFonts w:ascii="Times New Roman" w:hAnsi="Times New Roman" w:cs="Times New Roman"/>
          <w:sz w:val="20"/>
          <w:szCs w:val="20"/>
        </w:rPr>
      </w:pPr>
    </w:p>
    <w:p w:rsidR="00BB293E" w:rsidRPr="00BB293E" w:rsidRDefault="00BB293E" w:rsidP="00BB293E">
      <w:pPr>
        <w:pStyle w:val="51"/>
        <w:tabs>
          <w:tab w:val="left" w:pos="668"/>
        </w:tabs>
        <w:ind w:left="0"/>
        <w:rPr>
          <w:rFonts w:eastAsia="Georgia" w:cs="Times New Roman"/>
          <w:b w:val="0"/>
          <w:bCs w:val="0"/>
          <w:i w:val="0"/>
          <w:sz w:val="20"/>
          <w:szCs w:val="20"/>
          <w:lang w:val="ru-RU"/>
        </w:rPr>
      </w:pPr>
      <w:r w:rsidRPr="00BB293E">
        <w:rPr>
          <w:rFonts w:cs="Times New Roman"/>
          <w:color w:val="231F20"/>
          <w:w w:val="125"/>
          <w:sz w:val="20"/>
          <w:szCs w:val="20"/>
          <w:lang w:val="ru-RU"/>
        </w:rPr>
        <w:t>предметных</w:t>
      </w:r>
      <w:r w:rsidRPr="00BB293E">
        <w:rPr>
          <w:rFonts w:cs="Times New Roman"/>
          <w:i w:val="0"/>
          <w:color w:val="231F20"/>
          <w:w w:val="125"/>
          <w:sz w:val="20"/>
          <w:szCs w:val="20"/>
          <w:lang w:val="ru-RU"/>
        </w:rPr>
        <w:t>:</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П1</w:t>
      </w:r>
      <w:r w:rsidRPr="00BB293E">
        <w:rPr>
          <w:rFonts w:ascii="Times New Roman" w:hAnsi="Times New Roman" w:cs="Times New Roman"/>
          <w:sz w:val="20"/>
          <w:szCs w:val="20"/>
        </w:rPr>
        <w:tab/>
        <w:t>сформированность знаний об обществе как целостной развивающейся системе в единстве и взаимодействии его основных сфер и   институтов;</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П2</w:t>
      </w:r>
      <w:r w:rsidRPr="00BB293E">
        <w:rPr>
          <w:rFonts w:ascii="Times New Roman" w:hAnsi="Times New Roman" w:cs="Times New Roman"/>
          <w:sz w:val="20"/>
          <w:szCs w:val="20"/>
        </w:rPr>
        <w:tab/>
        <w:t>владение базовым понятийным аппаратом социальных наук;</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П3</w:t>
      </w:r>
      <w:r w:rsidRPr="00BB293E">
        <w:rPr>
          <w:rFonts w:ascii="Times New Roman" w:hAnsi="Times New Roman" w:cs="Times New Roman"/>
          <w:sz w:val="20"/>
          <w:szCs w:val="20"/>
        </w:rPr>
        <w:tab/>
        <w:t>владение умениями выявлять причинно-следственные, функциональные,</w:t>
      </w:r>
      <w:r>
        <w:rPr>
          <w:rFonts w:ascii="Times New Roman" w:hAnsi="Times New Roman" w:cs="Times New Roman"/>
          <w:sz w:val="20"/>
          <w:szCs w:val="20"/>
        </w:rPr>
        <w:t xml:space="preserve"> </w:t>
      </w:r>
      <w:r w:rsidRPr="00BB293E">
        <w:rPr>
          <w:rFonts w:ascii="Times New Roman" w:hAnsi="Times New Roman" w:cs="Times New Roman"/>
          <w:sz w:val="20"/>
          <w:szCs w:val="20"/>
        </w:rPr>
        <w:t>иерархические и другие связи социальных объектов и процессов;</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П4</w:t>
      </w:r>
      <w:r w:rsidRPr="00BB293E">
        <w:rPr>
          <w:rFonts w:ascii="Times New Roman" w:hAnsi="Times New Roman" w:cs="Times New Roman"/>
          <w:sz w:val="20"/>
          <w:szCs w:val="20"/>
        </w:rPr>
        <w:tab/>
        <w:t>сформированнность представлений об основных тенденциях и возможных</w:t>
      </w:r>
      <w:r>
        <w:rPr>
          <w:rFonts w:ascii="Times New Roman" w:hAnsi="Times New Roman" w:cs="Times New Roman"/>
          <w:sz w:val="20"/>
          <w:szCs w:val="20"/>
        </w:rPr>
        <w:t xml:space="preserve"> </w:t>
      </w:r>
      <w:r w:rsidRPr="00BB293E">
        <w:rPr>
          <w:rFonts w:ascii="Times New Roman" w:hAnsi="Times New Roman" w:cs="Times New Roman"/>
          <w:sz w:val="20"/>
          <w:szCs w:val="20"/>
        </w:rPr>
        <w:t>перспективах развития мирового сообщества в глобальном мире;</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П5</w:t>
      </w:r>
      <w:r w:rsidRPr="00BB293E">
        <w:rPr>
          <w:rFonts w:ascii="Times New Roman" w:hAnsi="Times New Roman" w:cs="Times New Roman"/>
          <w:sz w:val="20"/>
          <w:szCs w:val="20"/>
        </w:rPr>
        <w:tab/>
        <w:t xml:space="preserve">сформированность представлений о методах познания социальных явлений </w:t>
      </w:r>
      <w:r>
        <w:rPr>
          <w:rFonts w:ascii="Times New Roman" w:hAnsi="Times New Roman" w:cs="Times New Roman"/>
          <w:sz w:val="20"/>
          <w:szCs w:val="20"/>
        </w:rPr>
        <w:t xml:space="preserve">и </w:t>
      </w:r>
      <w:r w:rsidRPr="00BB293E">
        <w:rPr>
          <w:rFonts w:ascii="Times New Roman" w:hAnsi="Times New Roman" w:cs="Times New Roman"/>
          <w:sz w:val="20"/>
          <w:szCs w:val="20"/>
        </w:rPr>
        <w:t>процессов;</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П6</w:t>
      </w:r>
      <w:r w:rsidRPr="00BB293E">
        <w:rPr>
          <w:rFonts w:ascii="Times New Roman" w:hAnsi="Times New Roman" w:cs="Times New Roman"/>
          <w:sz w:val="20"/>
          <w:szCs w:val="20"/>
        </w:rPr>
        <w:tab/>
        <w:t>владение умениями применять полученные знания в повседневной жизни,</w:t>
      </w:r>
      <w:r>
        <w:rPr>
          <w:rFonts w:ascii="Times New Roman" w:hAnsi="Times New Roman" w:cs="Times New Roman"/>
          <w:sz w:val="20"/>
          <w:szCs w:val="20"/>
        </w:rPr>
        <w:t xml:space="preserve"> </w:t>
      </w:r>
      <w:r w:rsidRPr="00BB293E">
        <w:rPr>
          <w:rFonts w:ascii="Times New Roman" w:hAnsi="Times New Roman" w:cs="Times New Roman"/>
          <w:sz w:val="20"/>
          <w:szCs w:val="20"/>
        </w:rPr>
        <w:t>прогнозировать  последствия  принимаемых решений;</w:t>
      </w:r>
    </w:p>
    <w:p w:rsidR="00BB293E" w:rsidRPr="00BB293E" w:rsidRDefault="00BB293E" w:rsidP="00BB293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П7</w:t>
      </w:r>
      <w:r w:rsidRPr="00BB293E">
        <w:rPr>
          <w:rFonts w:ascii="Times New Roman" w:hAnsi="Times New Roman" w:cs="Times New Roman"/>
          <w:sz w:val="20"/>
          <w:szCs w:val="20"/>
        </w:rPr>
        <w:tab/>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B293E" w:rsidRDefault="00BB293E"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p>
    <w:p w:rsidR="00BB293E" w:rsidRPr="000F6A7B" w:rsidRDefault="00BB293E"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p>
    <w:p w:rsidR="00FE2282" w:rsidRDefault="00FE2282" w:rsidP="00C815EF">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8B7571" w:rsidRPr="000F6A7B" w:rsidRDefault="008B7571" w:rsidP="00C815EF">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FE2282" w:rsidRPr="000F6A7B" w:rsidRDefault="00FE2282" w:rsidP="008B7571">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FE2282" w:rsidP="008B7571">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Экономика</w:t>
      </w: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Право</w:t>
      </w: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Естествознание</w:t>
      </w: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b/>
          <w:sz w:val="20"/>
          <w:szCs w:val="20"/>
        </w:rPr>
      </w:pP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BB293E">
        <w:rPr>
          <w:rFonts w:ascii="Times New Roman" w:hAnsi="Times New Roman" w:cs="Times New Roman"/>
          <w:b/>
          <w:sz w:val="20"/>
          <w:szCs w:val="20"/>
        </w:rPr>
        <w:t>1.1. Область применения рабочей программы</w:t>
      </w:r>
    </w:p>
    <w:p w:rsidR="00BB293E" w:rsidRPr="00BB293E" w:rsidRDefault="00BB293E" w:rsidP="00BB293E">
      <w:pPr>
        <w:spacing w:after="0" w:line="240" w:lineRule="auto"/>
        <w:jc w:val="both"/>
        <w:rPr>
          <w:rFonts w:ascii="Times New Roman" w:hAnsi="Times New Roman" w:cs="Times New Roman"/>
          <w:sz w:val="20"/>
          <w:szCs w:val="20"/>
        </w:rPr>
      </w:pPr>
      <w:r w:rsidRPr="00BB293E">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BB293E" w:rsidRPr="00BB293E" w:rsidRDefault="00BB293E" w:rsidP="00BB293E">
      <w:pPr>
        <w:shd w:val="clear" w:color="auto" w:fill="FFFFFF"/>
        <w:spacing w:after="0" w:line="240" w:lineRule="auto"/>
        <w:rPr>
          <w:rFonts w:ascii="Times New Roman" w:hAnsi="Times New Roman" w:cs="Times New Roman"/>
          <w:sz w:val="20"/>
          <w:szCs w:val="20"/>
        </w:rPr>
      </w:pP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BB293E">
        <w:rPr>
          <w:rFonts w:ascii="Times New Roman" w:hAnsi="Times New Roman" w:cs="Times New Roman"/>
          <w:b/>
          <w:sz w:val="20"/>
          <w:szCs w:val="20"/>
        </w:rPr>
        <w:t xml:space="preserve">1.2. Место учебной дисциплины в структуре основной профессиональной образовательной программы: </w:t>
      </w:r>
    </w:p>
    <w:p w:rsidR="00BB293E" w:rsidRPr="00BB293E" w:rsidRDefault="00BB293E" w:rsidP="00BB293E">
      <w:pPr>
        <w:spacing w:after="0" w:line="240" w:lineRule="auto"/>
        <w:jc w:val="both"/>
        <w:rPr>
          <w:rFonts w:ascii="Times New Roman" w:hAnsi="Times New Roman" w:cs="Times New Roman"/>
          <w:sz w:val="20"/>
          <w:szCs w:val="20"/>
        </w:rPr>
      </w:pPr>
      <w:r w:rsidRPr="00BB293E">
        <w:rPr>
          <w:rFonts w:ascii="Times New Roman" w:hAnsi="Times New Roman" w:cs="Times New Roman"/>
          <w:sz w:val="20"/>
          <w:szCs w:val="20"/>
        </w:rPr>
        <w:t>Учебная дисциплина «Естествознание» является учебным предметом по выборуиз обязательной предметной области «Естественные науки» ФГОС среднего общего образования.</w:t>
      </w:r>
    </w:p>
    <w:p w:rsidR="00BB293E" w:rsidRPr="00BB293E" w:rsidRDefault="00BB293E" w:rsidP="00BB293E">
      <w:pPr>
        <w:spacing w:after="0" w:line="240" w:lineRule="auto"/>
        <w:jc w:val="both"/>
        <w:rPr>
          <w:rFonts w:ascii="Times New Roman" w:hAnsi="Times New Roman" w:cs="Times New Roman"/>
          <w:sz w:val="20"/>
          <w:szCs w:val="20"/>
        </w:rPr>
      </w:pPr>
      <w:r w:rsidRPr="00BB293E">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базеосновного общего образования, учебная дисциплина «Естествознание» изучается вобщеобразовательном цикле учебного плана ОПОП СПО на базе основного общегообразования с получением среднего общего образования (ППССЗ).</w:t>
      </w:r>
    </w:p>
    <w:p w:rsidR="00BB293E" w:rsidRPr="00BB293E" w:rsidRDefault="00BB293E" w:rsidP="00BB293E">
      <w:pPr>
        <w:spacing w:after="0" w:line="240" w:lineRule="auto"/>
        <w:jc w:val="both"/>
        <w:rPr>
          <w:rFonts w:ascii="Times New Roman" w:hAnsi="Times New Roman" w:cs="Times New Roman"/>
          <w:sz w:val="20"/>
          <w:szCs w:val="20"/>
        </w:rPr>
      </w:pPr>
      <w:r w:rsidRPr="00BB293E">
        <w:rPr>
          <w:rFonts w:ascii="Times New Roman" w:hAnsi="Times New Roman" w:cs="Times New Roman"/>
          <w:sz w:val="20"/>
          <w:szCs w:val="20"/>
        </w:rPr>
        <w:t>В учебных планах ППССЗ место учебной дисциплины «Естествознание» – составе общеобразовательных учебных дисциплин по выбору, формируемых изобязательных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профессиональногообразования.</w:t>
      </w:r>
    </w:p>
    <w:p w:rsidR="00BB293E" w:rsidRPr="00BB293E" w:rsidRDefault="00BB293E" w:rsidP="00BB293E">
      <w:pPr>
        <w:spacing w:after="0" w:line="240" w:lineRule="auto"/>
        <w:jc w:val="both"/>
        <w:rPr>
          <w:rFonts w:ascii="Times New Roman" w:hAnsi="Times New Roman" w:cs="Times New Roman"/>
          <w:sz w:val="20"/>
          <w:szCs w:val="20"/>
        </w:rPr>
      </w:pPr>
    </w:p>
    <w:p w:rsidR="00BB293E" w:rsidRPr="00BB293E" w:rsidRDefault="00BB293E" w:rsidP="00BB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BB293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B293E" w:rsidRPr="00BB293E" w:rsidRDefault="00BB293E" w:rsidP="00BB293E">
      <w:pPr>
        <w:spacing w:after="0" w:line="240" w:lineRule="auto"/>
        <w:jc w:val="both"/>
        <w:rPr>
          <w:rFonts w:ascii="Times New Roman" w:hAnsi="Times New Roman" w:cs="Times New Roman"/>
          <w:sz w:val="20"/>
          <w:szCs w:val="20"/>
        </w:rPr>
      </w:pPr>
      <w:r w:rsidRPr="00BB293E">
        <w:rPr>
          <w:rFonts w:ascii="Times New Roman" w:hAnsi="Times New Roman" w:cs="Times New Roman"/>
          <w:sz w:val="20"/>
          <w:szCs w:val="20"/>
        </w:rPr>
        <w:t>Содержание программы «Естествознание» направлено на достижение следующихцелей:</w:t>
      </w:r>
    </w:p>
    <w:p w:rsidR="00BB293E" w:rsidRPr="00BB293E" w:rsidRDefault="00BB293E" w:rsidP="009569D1">
      <w:pPr>
        <w:numPr>
          <w:ilvl w:val="0"/>
          <w:numId w:val="95"/>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BB293E" w:rsidRPr="00BB293E" w:rsidRDefault="00BB293E" w:rsidP="009569D1">
      <w:pPr>
        <w:numPr>
          <w:ilvl w:val="0"/>
          <w:numId w:val="95"/>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BB293E" w:rsidRPr="00BB293E" w:rsidRDefault="00BB293E" w:rsidP="009569D1">
      <w:pPr>
        <w:numPr>
          <w:ilvl w:val="0"/>
          <w:numId w:val="95"/>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BB293E" w:rsidRPr="00BB293E" w:rsidRDefault="00BB293E" w:rsidP="009569D1">
      <w:pPr>
        <w:numPr>
          <w:ilvl w:val="0"/>
          <w:numId w:val="95"/>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BB293E" w:rsidRPr="00BB293E" w:rsidRDefault="00BB293E" w:rsidP="00BB293E">
      <w:pPr>
        <w:autoSpaceDE w:val="0"/>
        <w:autoSpaceDN w:val="0"/>
        <w:adjustRightInd w:val="0"/>
        <w:spacing w:after="0" w:line="240" w:lineRule="auto"/>
        <w:jc w:val="both"/>
        <w:rPr>
          <w:rFonts w:ascii="Times New Roman" w:hAnsi="Times New Roman" w:cs="Times New Roman"/>
          <w:sz w:val="20"/>
          <w:szCs w:val="20"/>
        </w:rPr>
      </w:pPr>
    </w:p>
    <w:p w:rsidR="00BB293E" w:rsidRPr="00BB293E" w:rsidRDefault="00BB293E" w:rsidP="00BB293E">
      <w:pPr>
        <w:spacing w:after="0" w:line="240" w:lineRule="auto"/>
        <w:jc w:val="both"/>
        <w:rPr>
          <w:rFonts w:ascii="Times New Roman" w:hAnsi="Times New Roman" w:cs="Times New Roman"/>
          <w:sz w:val="20"/>
          <w:szCs w:val="20"/>
        </w:rPr>
      </w:pPr>
      <w:r w:rsidRPr="00BB293E">
        <w:rPr>
          <w:rFonts w:ascii="Times New Roman" w:hAnsi="Times New Roman" w:cs="Times New Roman"/>
          <w:sz w:val="20"/>
          <w:szCs w:val="20"/>
        </w:rPr>
        <w:t>Освоение содержания учебной дисциплины «Естествознание» обеспечивает достижение студентами следующих результатов:</w:t>
      </w:r>
    </w:p>
    <w:p w:rsidR="00BB293E" w:rsidRPr="00BB293E" w:rsidRDefault="00BB293E" w:rsidP="00BB293E">
      <w:pPr>
        <w:spacing w:after="0" w:line="240" w:lineRule="auto"/>
        <w:jc w:val="both"/>
        <w:rPr>
          <w:rFonts w:ascii="Times New Roman" w:hAnsi="Times New Roman" w:cs="Times New Roman"/>
          <w:sz w:val="20"/>
          <w:szCs w:val="20"/>
        </w:rPr>
      </w:pPr>
    </w:p>
    <w:p w:rsidR="00BB293E" w:rsidRPr="00BB293E" w:rsidRDefault="00BB293E" w:rsidP="009569D1">
      <w:pPr>
        <w:numPr>
          <w:ilvl w:val="0"/>
          <w:numId w:val="91"/>
        </w:numPr>
        <w:autoSpaceDE w:val="0"/>
        <w:autoSpaceDN w:val="0"/>
        <w:adjustRightInd w:val="0"/>
        <w:spacing w:after="0" w:line="240" w:lineRule="auto"/>
        <w:ind w:left="0" w:firstLine="0"/>
        <w:rPr>
          <w:rFonts w:ascii="Times New Roman" w:hAnsi="Times New Roman" w:cs="Times New Roman"/>
          <w:b/>
          <w:bCs/>
          <w:iCs/>
          <w:sz w:val="20"/>
          <w:szCs w:val="20"/>
        </w:rPr>
      </w:pPr>
      <w:r w:rsidRPr="00BB293E">
        <w:rPr>
          <w:rFonts w:ascii="Times New Roman" w:hAnsi="Times New Roman" w:cs="Times New Roman"/>
          <w:b/>
          <w:bCs/>
          <w:iCs/>
          <w:sz w:val="20"/>
          <w:szCs w:val="20"/>
        </w:rPr>
        <w:t>личностных:</w:t>
      </w:r>
    </w:p>
    <w:p w:rsidR="00BB293E" w:rsidRPr="00BB293E" w:rsidRDefault="00BB293E" w:rsidP="009569D1">
      <w:pPr>
        <w:numPr>
          <w:ilvl w:val="0"/>
          <w:numId w:val="92"/>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устойчивый интерес к истории и достижениям в области естественных наук, чувство гордости за российские естественные науки;</w:t>
      </w:r>
    </w:p>
    <w:p w:rsidR="00BB293E" w:rsidRPr="00BB293E" w:rsidRDefault="00BB293E" w:rsidP="009569D1">
      <w:pPr>
        <w:numPr>
          <w:ilvl w:val="0"/>
          <w:numId w:val="92"/>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BB293E" w:rsidRPr="00BB293E" w:rsidRDefault="00BB293E" w:rsidP="009569D1">
      <w:pPr>
        <w:numPr>
          <w:ilvl w:val="0"/>
          <w:numId w:val="92"/>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BB293E" w:rsidRPr="00BB293E" w:rsidRDefault="00BB293E" w:rsidP="009569D1">
      <w:pPr>
        <w:numPr>
          <w:ilvl w:val="0"/>
          <w:numId w:val="92"/>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умение проанализировать техногенные последствия для окружающей среды, бытовой и производственной деятельности человека;</w:t>
      </w:r>
    </w:p>
    <w:p w:rsidR="00BB293E" w:rsidRPr="00BB293E" w:rsidRDefault="00BB293E" w:rsidP="009569D1">
      <w:pPr>
        <w:numPr>
          <w:ilvl w:val="0"/>
          <w:numId w:val="92"/>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готовность самостоятельно добывать новые для себя естественно-научные знания с использованием для этого доступных источников информации;</w:t>
      </w:r>
    </w:p>
    <w:p w:rsidR="00BB293E" w:rsidRPr="00BB293E" w:rsidRDefault="00BB293E" w:rsidP="009569D1">
      <w:pPr>
        <w:numPr>
          <w:ilvl w:val="0"/>
          <w:numId w:val="92"/>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умение управлять своей познавательной деятельностью, проводить самооценку уровня собственного интеллектуального развития;</w:t>
      </w:r>
    </w:p>
    <w:p w:rsidR="00BB293E" w:rsidRPr="00BB293E" w:rsidRDefault="00BB293E" w:rsidP="009569D1">
      <w:pPr>
        <w:numPr>
          <w:ilvl w:val="0"/>
          <w:numId w:val="92"/>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умение выстраивать конструктивные взаимоотношения в команде по решению общих задач в области естествознания;</w:t>
      </w:r>
    </w:p>
    <w:p w:rsidR="00BB293E" w:rsidRPr="00BB293E" w:rsidRDefault="00BB293E" w:rsidP="00BB293E">
      <w:pPr>
        <w:autoSpaceDE w:val="0"/>
        <w:autoSpaceDN w:val="0"/>
        <w:adjustRightInd w:val="0"/>
        <w:spacing w:after="0" w:line="240" w:lineRule="auto"/>
        <w:jc w:val="both"/>
        <w:rPr>
          <w:rFonts w:ascii="Times New Roman" w:hAnsi="Times New Roman" w:cs="Times New Roman"/>
          <w:sz w:val="20"/>
          <w:szCs w:val="20"/>
        </w:rPr>
      </w:pPr>
    </w:p>
    <w:p w:rsidR="00BB293E" w:rsidRPr="00BB293E" w:rsidRDefault="00BB293E" w:rsidP="009569D1">
      <w:pPr>
        <w:numPr>
          <w:ilvl w:val="0"/>
          <w:numId w:val="91"/>
        </w:numPr>
        <w:autoSpaceDE w:val="0"/>
        <w:autoSpaceDN w:val="0"/>
        <w:adjustRightInd w:val="0"/>
        <w:spacing w:after="0" w:line="240" w:lineRule="auto"/>
        <w:ind w:left="0" w:firstLine="0"/>
        <w:rPr>
          <w:rFonts w:ascii="Times New Roman" w:hAnsi="Times New Roman" w:cs="Times New Roman"/>
          <w:b/>
          <w:bCs/>
          <w:iCs/>
          <w:sz w:val="20"/>
          <w:szCs w:val="20"/>
        </w:rPr>
      </w:pPr>
      <w:r w:rsidRPr="00BB293E">
        <w:rPr>
          <w:rFonts w:ascii="Times New Roman" w:hAnsi="Times New Roman" w:cs="Times New Roman"/>
          <w:b/>
          <w:bCs/>
          <w:iCs/>
          <w:sz w:val="20"/>
          <w:szCs w:val="20"/>
        </w:rPr>
        <w:t>метапредметных:</w:t>
      </w:r>
    </w:p>
    <w:p w:rsidR="00BB293E" w:rsidRPr="00BB293E" w:rsidRDefault="00BB293E" w:rsidP="009569D1">
      <w:pPr>
        <w:numPr>
          <w:ilvl w:val="0"/>
          <w:numId w:val="93"/>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овладение умениями и навыками различных видов познавательной деятельности для изучения разных сторон окружающего естественного мира;</w:t>
      </w:r>
    </w:p>
    <w:p w:rsidR="00BB293E" w:rsidRPr="00BB293E" w:rsidRDefault="00BB293E" w:rsidP="009569D1">
      <w:pPr>
        <w:numPr>
          <w:ilvl w:val="0"/>
          <w:numId w:val="93"/>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lastRenderedPageBreak/>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BB293E" w:rsidRPr="00BB293E" w:rsidRDefault="00BB293E" w:rsidP="009569D1">
      <w:pPr>
        <w:numPr>
          <w:ilvl w:val="0"/>
          <w:numId w:val="93"/>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умение определять цели и задачи деятельности, выбирать средства для их достижения на практике;</w:t>
      </w:r>
    </w:p>
    <w:p w:rsidR="00BB293E" w:rsidRPr="00BB293E" w:rsidRDefault="00BB293E" w:rsidP="009569D1">
      <w:pPr>
        <w:numPr>
          <w:ilvl w:val="0"/>
          <w:numId w:val="93"/>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BB293E" w:rsidRPr="00BB293E" w:rsidRDefault="00BB293E" w:rsidP="00BB293E">
      <w:pPr>
        <w:autoSpaceDE w:val="0"/>
        <w:autoSpaceDN w:val="0"/>
        <w:adjustRightInd w:val="0"/>
        <w:spacing w:after="0" w:line="240" w:lineRule="auto"/>
        <w:jc w:val="both"/>
        <w:rPr>
          <w:rFonts w:ascii="Times New Roman" w:hAnsi="Times New Roman" w:cs="Times New Roman"/>
          <w:sz w:val="20"/>
          <w:szCs w:val="20"/>
        </w:rPr>
      </w:pPr>
    </w:p>
    <w:p w:rsidR="00BB293E" w:rsidRPr="00BB293E" w:rsidRDefault="00BB293E" w:rsidP="009569D1">
      <w:pPr>
        <w:numPr>
          <w:ilvl w:val="0"/>
          <w:numId w:val="91"/>
        </w:numPr>
        <w:autoSpaceDE w:val="0"/>
        <w:autoSpaceDN w:val="0"/>
        <w:adjustRightInd w:val="0"/>
        <w:spacing w:after="0" w:line="240" w:lineRule="auto"/>
        <w:ind w:left="0" w:firstLine="0"/>
        <w:rPr>
          <w:rFonts w:ascii="Times New Roman" w:hAnsi="Times New Roman" w:cs="Times New Roman"/>
          <w:b/>
          <w:bCs/>
          <w:iCs/>
          <w:sz w:val="20"/>
          <w:szCs w:val="20"/>
        </w:rPr>
      </w:pPr>
      <w:r w:rsidRPr="00BB293E">
        <w:rPr>
          <w:rFonts w:ascii="Times New Roman" w:hAnsi="Times New Roman" w:cs="Times New Roman"/>
          <w:b/>
          <w:bCs/>
          <w:iCs/>
          <w:sz w:val="20"/>
          <w:szCs w:val="20"/>
        </w:rPr>
        <w:t>предметных:</w:t>
      </w:r>
    </w:p>
    <w:p w:rsidR="00BB293E" w:rsidRPr="00BB293E" w:rsidRDefault="00BB293E" w:rsidP="009569D1">
      <w:pPr>
        <w:numPr>
          <w:ilvl w:val="0"/>
          <w:numId w:val="94"/>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rsidR="00BB293E" w:rsidRPr="00BB293E" w:rsidRDefault="00BB293E" w:rsidP="009569D1">
      <w:pPr>
        <w:numPr>
          <w:ilvl w:val="0"/>
          <w:numId w:val="94"/>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B293E" w:rsidRPr="00BB293E" w:rsidRDefault="00BB293E" w:rsidP="009569D1">
      <w:pPr>
        <w:numPr>
          <w:ilvl w:val="0"/>
          <w:numId w:val="94"/>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рациональногоприродопользования, а также выполнения роли грамотного потребителя;</w:t>
      </w:r>
    </w:p>
    <w:p w:rsidR="00BB293E" w:rsidRPr="00BB293E" w:rsidRDefault="00BB293E" w:rsidP="009569D1">
      <w:pPr>
        <w:numPr>
          <w:ilvl w:val="0"/>
          <w:numId w:val="94"/>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сформированность представлений о научном методе познания природы исредствах изучения мегамира, макромира и микромира; владение приемамиестественно-научных наблюдений, опытов, исследований и оценки достоверности полученных результатов;</w:t>
      </w:r>
    </w:p>
    <w:p w:rsidR="00BB293E" w:rsidRPr="00BB293E" w:rsidRDefault="00BB293E" w:rsidP="009569D1">
      <w:pPr>
        <w:numPr>
          <w:ilvl w:val="0"/>
          <w:numId w:val="94"/>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собственныхработ, критически относиться к сообщениям СМИ, содержащим научнуюинформацию;</w:t>
      </w:r>
    </w:p>
    <w:p w:rsidR="00BB293E" w:rsidRPr="00BB293E" w:rsidRDefault="00BB293E" w:rsidP="009569D1">
      <w:pPr>
        <w:numPr>
          <w:ilvl w:val="0"/>
          <w:numId w:val="94"/>
        </w:numPr>
        <w:autoSpaceDE w:val="0"/>
        <w:autoSpaceDN w:val="0"/>
        <w:adjustRightInd w:val="0"/>
        <w:spacing w:after="0" w:line="240" w:lineRule="auto"/>
        <w:ind w:left="0" w:firstLine="0"/>
        <w:jc w:val="both"/>
        <w:rPr>
          <w:rFonts w:ascii="Times New Roman" w:hAnsi="Times New Roman" w:cs="Times New Roman"/>
          <w:sz w:val="20"/>
          <w:szCs w:val="20"/>
        </w:rPr>
      </w:pPr>
      <w:r w:rsidRPr="00BB293E">
        <w:rPr>
          <w:rFonts w:ascii="Times New Roman" w:hAnsi="Times New Roman" w:cs="Times New Roman"/>
          <w:sz w:val="20"/>
          <w:szCs w:val="20"/>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FE2282" w:rsidRPr="00BB293E" w:rsidRDefault="00FE2282" w:rsidP="00BB293E">
      <w:pPr>
        <w:autoSpaceDE w:val="0"/>
        <w:autoSpaceDN w:val="0"/>
        <w:adjustRightInd w:val="0"/>
        <w:spacing w:after="0" w:line="240" w:lineRule="auto"/>
        <w:contextualSpacing/>
        <w:jc w:val="both"/>
        <w:rPr>
          <w:rFonts w:ascii="Times New Roman" w:hAnsi="Times New Roman" w:cs="Times New Roman"/>
          <w:sz w:val="20"/>
          <w:szCs w:val="20"/>
        </w:rPr>
      </w:pPr>
    </w:p>
    <w:p w:rsidR="00FE2282"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География</w:t>
      </w: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BB293E">
        <w:rPr>
          <w:rFonts w:ascii="Times New Roman" w:hAnsi="Times New Roman" w:cs="Times New Roman"/>
          <w:b/>
          <w:sz w:val="20"/>
          <w:szCs w:val="20"/>
        </w:rPr>
        <w:t>1.1. Область применения рабочей программы:</w:t>
      </w: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color w:val="000000"/>
          <w:sz w:val="20"/>
          <w:szCs w:val="20"/>
        </w:rPr>
      </w:pPr>
      <w:r w:rsidRPr="00BB293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BB293E">
        <w:rPr>
          <w:rFonts w:ascii="Times New Roman" w:hAnsi="Times New Roman" w:cs="Times New Roman"/>
          <w:sz w:val="20"/>
          <w:szCs w:val="20"/>
        </w:rPr>
        <w:t>В учебных планах ППССЗ место учебной дисциплины «География»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BB293E">
        <w:rPr>
          <w:rFonts w:ascii="Times New Roman" w:hAnsi="Times New Roman" w:cs="Times New Roman"/>
          <w:b/>
          <w:sz w:val="20"/>
          <w:szCs w:val="20"/>
        </w:rPr>
        <w:t>1.3. Цели и задачи учебной дисциплины:</w:t>
      </w: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BB293E">
        <w:rPr>
          <w:rFonts w:ascii="Times New Roman" w:hAnsi="Times New Roman" w:cs="Times New Roman"/>
          <w:sz w:val="20"/>
          <w:szCs w:val="20"/>
        </w:rPr>
        <w:t>Рабочая программа ориентирована на достижение следующих целей:</w:t>
      </w:r>
    </w:p>
    <w:p w:rsidR="00BB293E" w:rsidRPr="00BB293E" w:rsidRDefault="00BB293E" w:rsidP="00BB29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p>
    <w:p w:rsidR="00BB293E" w:rsidRPr="00BB293E" w:rsidRDefault="00BB293E" w:rsidP="009569D1">
      <w:pPr>
        <w:widowControl w:val="0"/>
        <w:numPr>
          <w:ilvl w:val="0"/>
          <w:numId w:val="82"/>
        </w:numPr>
        <w:tabs>
          <w:tab w:val="left" w:pos="567"/>
          <w:tab w:val="left" w:pos="599"/>
        </w:tabs>
        <w:suppressAutoHyphens/>
        <w:spacing w:after="0" w:line="240" w:lineRule="auto"/>
        <w:jc w:val="both"/>
        <w:rPr>
          <w:rStyle w:val="Bodytext2"/>
          <w:rFonts w:ascii="Times New Roman" w:hAnsi="Times New Roman" w:cs="Times New Roman"/>
        </w:rPr>
      </w:pPr>
      <w:r w:rsidRPr="00BB293E">
        <w:rPr>
          <w:rStyle w:val="Bodytext2"/>
          <w:rFonts w:ascii="Times New Roman" w:hAnsi="Times New Roman" w:cs="Times New Roman"/>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BB293E" w:rsidRPr="00BB293E" w:rsidRDefault="00BB293E" w:rsidP="009569D1">
      <w:pPr>
        <w:widowControl w:val="0"/>
        <w:numPr>
          <w:ilvl w:val="0"/>
          <w:numId w:val="82"/>
        </w:numPr>
        <w:tabs>
          <w:tab w:val="left" w:pos="567"/>
          <w:tab w:val="left" w:pos="599"/>
        </w:tabs>
        <w:suppressAutoHyphens/>
        <w:spacing w:after="0" w:line="240" w:lineRule="auto"/>
        <w:jc w:val="both"/>
        <w:rPr>
          <w:rStyle w:val="Bodytext2"/>
          <w:rFonts w:ascii="Times New Roman" w:hAnsi="Times New Roman" w:cs="Times New Roman"/>
        </w:rPr>
      </w:pPr>
      <w:r w:rsidRPr="00BB293E">
        <w:rPr>
          <w:rStyle w:val="Bodytext2"/>
          <w:rFonts w:ascii="Times New Roman" w:hAnsi="Times New Roman" w:cs="Times New Roman"/>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BB293E" w:rsidRPr="00BB293E" w:rsidRDefault="00BB293E" w:rsidP="009569D1">
      <w:pPr>
        <w:widowControl w:val="0"/>
        <w:numPr>
          <w:ilvl w:val="0"/>
          <w:numId w:val="82"/>
        </w:numPr>
        <w:tabs>
          <w:tab w:val="left" w:pos="567"/>
          <w:tab w:val="left" w:pos="599"/>
        </w:tabs>
        <w:suppressAutoHyphens/>
        <w:spacing w:after="0" w:line="240" w:lineRule="auto"/>
        <w:jc w:val="both"/>
        <w:rPr>
          <w:rStyle w:val="Bodytext2"/>
          <w:rFonts w:ascii="Times New Roman" w:hAnsi="Times New Roman" w:cs="Times New Roman"/>
        </w:rPr>
      </w:pPr>
      <w:r w:rsidRPr="00BB293E">
        <w:rPr>
          <w:rStyle w:val="Bodytext2"/>
          <w:rFonts w:ascii="Times New Roman" w:hAnsi="Times New Roman" w:cs="Times New Roman"/>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BB293E" w:rsidRPr="00BB293E" w:rsidRDefault="00BB293E" w:rsidP="009569D1">
      <w:pPr>
        <w:widowControl w:val="0"/>
        <w:numPr>
          <w:ilvl w:val="0"/>
          <w:numId w:val="82"/>
        </w:numPr>
        <w:tabs>
          <w:tab w:val="left" w:pos="567"/>
          <w:tab w:val="left" w:pos="599"/>
        </w:tabs>
        <w:suppressAutoHyphens/>
        <w:spacing w:after="0" w:line="240" w:lineRule="auto"/>
        <w:jc w:val="both"/>
        <w:rPr>
          <w:rStyle w:val="Bodytext2"/>
          <w:rFonts w:ascii="Times New Roman" w:hAnsi="Times New Roman" w:cs="Times New Roman"/>
        </w:rPr>
      </w:pPr>
      <w:r w:rsidRPr="00BB293E">
        <w:rPr>
          <w:rStyle w:val="Bodytext2"/>
          <w:rFonts w:ascii="Times New Roman" w:hAnsi="Times New Roman" w:cs="Times New Roman"/>
        </w:rPr>
        <w:t>воспитание уважения к другим народам и культурам, бережного отношения к окружающей природной среде;</w:t>
      </w:r>
    </w:p>
    <w:p w:rsidR="00BB293E" w:rsidRPr="00BB293E" w:rsidRDefault="00BB293E" w:rsidP="009569D1">
      <w:pPr>
        <w:widowControl w:val="0"/>
        <w:numPr>
          <w:ilvl w:val="0"/>
          <w:numId w:val="82"/>
        </w:numPr>
        <w:tabs>
          <w:tab w:val="left" w:pos="567"/>
          <w:tab w:val="left" w:pos="599"/>
        </w:tabs>
        <w:suppressAutoHyphens/>
        <w:spacing w:after="0" w:line="240" w:lineRule="auto"/>
        <w:jc w:val="both"/>
        <w:rPr>
          <w:rStyle w:val="Bodytext2"/>
          <w:rFonts w:ascii="Times New Roman" w:hAnsi="Times New Roman" w:cs="Times New Roman"/>
        </w:rPr>
      </w:pPr>
      <w:r w:rsidRPr="00BB293E">
        <w:rPr>
          <w:rStyle w:val="Bodytext2"/>
          <w:rFonts w:ascii="Times New Roman" w:hAnsi="Times New Roman" w:cs="Times New Roman"/>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BB293E" w:rsidRPr="00BB293E" w:rsidRDefault="00BB293E" w:rsidP="009569D1">
      <w:pPr>
        <w:widowControl w:val="0"/>
        <w:numPr>
          <w:ilvl w:val="0"/>
          <w:numId w:val="82"/>
        </w:numPr>
        <w:tabs>
          <w:tab w:val="left" w:pos="567"/>
          <w:tab w:val="left" w:pos="599"/>
        </w:tabs>
        <w:suppressAutoHyphens/>
        <w:spacing w:after="0" w:line="240" w:lineRule="auto"/>
        <w:jc w:val="both"/>
        <w:rPr>
          <w:rStyle w:val="Bodytext2"/>
          <w:rFonts w:ascii="Times New Roman" w:hAnsi="Times New Roman" w:cs="Times New Roman"/>
        </w:rPr>
      </w:pPr>
      <w:r w:rsidRPr="00BB293E">
        <w:rPr>
          <w:rStyle w:val="Bodytext2"/>
          <w:rFonts w:ascii="Times New Roman" w:hAnsi="Times New Roman" w:cs="Times New Roman"/>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BB293E" w:rsidRPr="00BB293E" w:rsidRDefault="00BB293E" w:rsidP="009569D1">
      <w:pPr>
        <w:widowControl w:val="0"/>
        <w:numPr>
          <w:ilvl w:val="0"/>
          <w:numId w:val="82"/>
        </w:numPr>
        <w:tabs>
          <w:tab w:val="left" w:pos="567"/>
          <w:tab w:val="left" w:pos="599"/>
        </w:tabs>
        <w:suppressAutoHyphens/>
        <w:spacing w:after="0" w:line="240" w:lineRule="auto"/>
        <w:jc w:val="both"/>
        <w:rPr>
          <w:rStyle w:val="Bodytext2"/>
          <w:rFonts w:ascii="Times New Roman" w:hAnsi="Times New Roman" w:cs="Times New Roman"/>
        </w:rPr>
      </w:pPr>
      <w:r w:rsidRPr="00BB293E">
        <w:rPr>
          <w:rStyle w:val="Bodytext2"/>
          <w:rFonts w:ascii="Times New Roman" w:hAnsi="Times New Roman" w:cs="Times New Roman"/>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BB293E" w:rsidRPr="00BB293E" w:rsidRDefault="00BB293E" w:rsidP="00BB293E">
      <w:pPr>
        <w:widowControl w:val="0"/>
        <w:tabs>
          <w:tab w:val="left" w:pos="567"/>
          <w:tab w:val="left" w:pos="599"/>
        </w:tabs>
        <w:spacing w:after="0" w:line="240" w:lineRule="auto"/>
        <w:jc w:val="both"/>
        <w:rPr>
          <w:rStyle w:val="Bodytext2"/>
          <w:rFonts w:ascii="Times New Roman" w:hAnsi="Times New Roman" w:cs="Times New Roman"/>
          <w:b/>
        </w:rPr>
      </w:pPr>
    </w:p>
    <w:p w:rsidR="00BB293E" w:rsidRPr="00BB293E" w:rsidRDefault="00BB293E" w:rsidP="00BB293E">
      <w:pPr>
        <w:widowControl w:val="0"/>
        <w:tabs>
          <w:tab w:val="left" w:pos="567"/>
          <w:tab w:val="left" w:pos="599"/>
        </w:tabs>
        <w:spacing w:after="0" w:line="240" w:lineRule="auto"/>
        <w:jc w:val="both"/>
        <w:rPr>
          <w:rFonts w:ascii="Times New Roman" w:hAnsi="Times New Roman" w:cs="Times New Roman"/>
          <w:sz w:val="20"/>
          <w:szCs w:val="20"/>
        </w:rPr>
      </w:pPr>
      <w:r w:rsidRPr="00BB293E">
        <w:rPr>
          <w:rStyle w:val="Bodytext2"/>
          <w:rFonts w:ascii="Times New Roman" w:hAnsi="Times New Roman" w:cs="Times New Roman"/>
          <w:b/>
        </w:rPr>
        <w:t xml:space="preserve">1.4. </w:t>
      </w:r>
      <w:r w:rsidRPr="00BB293E">
        <w:rPr>
          <w:rFonts w:ascii="Times New Roman" w:hAnsi="Times New Roman" w:cs="Times New Roman"/>
          <w:b/>
          <w:sz w:val="20"/>
          <w:szCs w:val="20"/>
        </w:rPr>
        <w:t>Требования к результатам освоения учебной дисциплины:</w:t>
      </w:r>
    </w:p>
    <w:p w:rsidR="00BB293E" w:rsidRPr="00BB293E" w:rsidRDefault="00BB293E" w:rsidP="00BB293E">
      <w:pPr>
        <w:tabs>
          <w:tab w:val="left" w:pos="567"/>
        </w:tabs>
        <w:spacing w:after="0" w:line="240" w:lineRule="auto"/>
        <w:jc w:val="both"/>
        <w:rPr>
          <w:rFonts w:ascii="Times New Roman" w:hAnsi="Times New Roman" w:cs="Times New Roman"/>
          <w:sz w:val="20"/>
          <w:szCs w:val="20"/>
        </w:rPr>
      </w:pPr>
    </w:p>
    <w:p w:rsidR="00BB293E" w:rsidRPr="00BB293E" w:rsidRDefault="00BB293E" w:rsidP="00BB293E">
      <w:pPr>
        <w:tabs>
          <w:tab w:val="left" w:pos="567"/>
        </w:tabs>
        <w:spacing w:after="0" w:line="240" w:lineRule="auto"/>
        <w:jc w:val="both"/>
        <w:rPr>
          <w:rFonts w:ascii="Times New Roman" w:hAnsi="Times New Roman" w:cs="Times New Roman"/>
          <w:sz w:val="20"/>
          <w:szCs w:val="20"/>
        </w:rPr>
      </w:pPr>
      <w:r w:rsidRPr="00BB293E">
        <w:rPr>
          <w:rStyle w:val="Bodytext2"/>
          <w:rFonts w:ascii="Times New Roman" w:hAnsi="Times New Roman" w:cs="Times New Roman"/>
        </w:rPr>
        <w:t>Освоение содержания учебной дисциплины «География» обеспечивает достижение студентами следующих результатов:</w:t>
      </w:r>
    </w:p>
    <w:p w:rsidR="00BB293E" w:rsidRPr="00BB293E" w:rsidRDefault="00BB293E" w:rsidP="00BB293E">
      <w:pPr>
        <w:tabs>
          <w:tab w:val="left" w:pos="567"/>
        </w:tabs>
        <w:spacing w:after="0" w:line="240" w:lineRule="auto"/>
        <w:jc w:val="both"/>
        <w:rPr>
          <w:rFonts w:ascii="Times New Roman" w:hAnsi="Times New Roman" w:cs="Times New Roman"/>
          <w:sz w:val="20"/>
          <w:szCs w:val="20"/>
        </w:rPr>
      </w:pPr>
    </w:p>
    <w:p w:rsidR="00BB293E" w:rsidRPr="00BB293E" w:rsidRDefault="00BB293E" w:rsidP="009569D1">
      <w:pPr>
        <w:widowControl w:val="0"/>
        <w:numPr>
          <w:ilvl w:val="0"/>
          <w:numId w:val="81"/>
        </w:numPr>
        <w:tabs>
          <w:tab w:val="left" w:pos="567"/>
          <w:tab w:val="left" w:pos="600"/>
        </w:tabs>
        <w:suppressAutoHyphens/>
        <w:spacing w:after="0" w:line="240" w:lineRule="auto"/>
        <w:jc w:val="both"/>
        <w:rPr>
          <w:rStyle w:val="Bodytext2"/>
          <w:rFonts w:ascii="Times New Roman" w:hAnsi="Times New Roman" w:cs="Times New Roman"/>
        </w:rPr>
      </w:pPr>
      <w:r w:rsidRPr="00BB293E">
        <w:rPr>
          <w:rStyle w:val="Bodytext10"/>
          <w:rFonts w:ascii="Times New Roman" w:hAnsi="Times New Roman" w:cs="Times New Roman"/>
          <w:sz w:val="20"/>
          <w:szCs w:val="20"/>
        </w:rPr>
        <w:t>личностных:</w:t>
      </w:r>
    </w:p>
    <w:p w:rsidR="00BB293E" w:rsidRPr="00BB293E" w:rsidRDefault="00BB293E" w:rsidP="009569D1">
      <w:pPr>
        <w:pStyle w:val="Bodytext21"/>
        <w:numPr>
          <w:ilvl w:val="0"/>
          <w:numId w:val="96"/>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BB293E" w:rsidRPr="00BB293E" w:rsidRDefault="00BB293E" w:rsidP="009569D1">
      <w:pPr>
        <w:pStyle w:val="Bodytext21"/>
        <w:numPr>
          <w:ilvl w:val="0"/>
          <w:numId w:val="96"/>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BB293E" w:rsidRPr="00BB293E" w:rsidRDefault="00BB293E" w:rsidP="009569D1">
      <w:pPr>
        <w:pStyle w:val="Bodytext21"/>
        <w:numPr>
          <w:ilvl w:val="0"/>
          <w:numId w:val="96"/>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B293E" w:rsidRPr="00BB293E" w:rsidRDefault="00BB293E" w:rsidP="009569D1">
      <w:pPr>
        <w:pStyle w:val="Bodytext21"/>
        <w:numPr>
          <w:ilvl w:val="0"/>
          <w:numId w:val="96"/>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B293E" w:rsidRPr="00BB293E" w:rsidRDefault="00BB293E" w:rsidP="009569D1">
      <w:pPr>
        <w:pStyle w:val="Bodytext21"/>
        <w:numPr>
          <w:ilvl w:val="0"/>
          <w:numId w:val="96"/>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B293E" w:rsidRPr="00BB293E" w:rsidRDefault="00BB293E" w:rsidP="009569D1">
      <w:pPr>
        <w:pStyle w:val="Bodytext21"/>
        <w:numPr>
          <w:ilvl w:val="0"/>
          <w:numId w:val="96"/>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BB293E" w:rsidRPr="00BB293E" w:rsidRDefault="00BB293E" w:rsidP="009569D1">
      <w:pPr>
        <w:pStyle w:val="Bodytext21"/>
        <w:numPr>
          <w:ilvl w:val="0"/>
          <w:numId w:val="96"/>
        </w:numPr>
        <w:shd w:val="clear" w:color="auto" w:fill="auto"/>
        <w:tabs>
          <w:tab w:val="left" w:pos="284"/>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критичность мышления, владение первичными навыками анализа и критич</w:t>
      </w:r>
      <w:r w:rsidRPr="00BB293E">
        <w:rPr>
          <w:rStyle w:val="Bodytext2"/>
          <w:rFonts w:ascii="Times New Roman" w:hAnsi="Times New Roman" w:cs="Times New Roman"/>
        </w:rPr>
        <w:softHyphen/>
        <w:t>ной оценки получаемой информации;</w:t>
      </w:r>
    </w:p>
    <w:p w:rsidR="00BB293E" w:rsidRPr="00BB293E" w:rsidRDefault="00BB293E" w:rsidP="009569D1">
      <w:pPr>
        <w:pStyle w:val="Bodytext21"/>
        <w:numPr>
          <w:ilvl w:val="0"/>
          <w:numId w:val="96"/>
        </w:numPr>
        <w:shd w:val="clear" w:color="auto" w:fill="auto"/>
        <w:tabs>
          <w:tab w:val="left" w:pos="284"/>
          <w:tab w:val="left" w:pos="567"/>
          <w:tab w:val="left" w:pos="993"/>
        </w:tabs>
        <w:spacing w:after="0" w:line="240" w:lineRule="auto"/>
        <w:ind w:left="0" w:firstLine="0"/>
        <w:jc w:val="both"/>
        <w:rPr>
          <w:rStyle w:val="Bodytext2"/>
          <w:rFonts w:ascii="Times New Roman" w:eastAsiaTheme="minorHAnsi" w:hAnsi="Times New Roman" w:cs="Times New Roman"/>
        </w:rPr>
      </w:pPr>
      <w:r w:rsidRPr="00BB293E">
        <w:rPr>
          <w:rStyle w:val="Bodytext2"/>
          <w:rFonts w:ascii="Times New Roman" w:hAnsi="Times New Roman" w:cs="Times New Roman"/>
        </w:rPr>
        <w:t>креативность мышления, инициативность и находчивость;</w:t>
      </w:r>
    </w:p>
    <w:p w:rsidR="00BB293E" w:rsidRPr="00BB293E" w:rsidRDefault="00BB293E" w:rsidP="00BB293E">
      <w:pPr>
        <w:pStyle w:val="Bodytext21"/>
        <w:shd w:val="clear" w:color="auto" w:fill="auto"/>
        <w:tabs>
          <w:tab w:val="left" w:pos="567"/>
          <w:tab w:val="left" w:pos="888"/>
        </w:tabs>
        <w:spacing w:after="0" w:line="240" w:lineRule="auto"/>
        <w:ind w:firstLine="0"/>
        <w:jc w:val="both"/>
        <w:rPr>
          <w:rFonts w:ascii="Times New Roman" w:hAnsi="Times New Roman" w:cs="Times New Roman"/>
        </w:rPr>
      </w:pPr>
    </w:p>
    <w:p w:rsidR="00BB293E" w:rsidRPr="00BB293E" w:rsidRDefault="00BB293E" w:rsidP="009569D1">
      <w:pPr>
        <w:widowControl w:val="0"/>
        <w:numPr>
          <w:ilvl w:val="0"/>
          <w:numId w:val="81"/>
        </w:numPr>
        <w:tabs>
          <w:tab w:val="left" w:pos="567"/>
          <w:tab w:val="left" w:pos="600"/>
        </w:tabs>
        <w:suppressAutoHyphens/>
        <w:spacing w:after="0" w:line="240" w:lineRule="auto"/>
        <w:jc w:val="both"/>
        <w:rPr>
          <w:rStyle w:val="Bodytext2"/>
          <w:rFonts w:ascii="Times New Roman" w:hAnsi="Times New Roman" w:cs="Times New Roman"/>
        </w:rPr>
      </w:pPr>
      <w:r w:rsidRPr="00BB293E">
        <w:rPr>
          <w:rStyle w:val="Bodytext10"/>
          <w:rFonts w:ascii="Times New Roman" w:hAnsi="Times New Roman" w:cs="Times New Roman"/>
          <w:sz w:val="20"/>
          <w:szCs w:val="20"/>
        </w:rPr>
        <w:t>метапредметных:</w:t>
      </w:r>
    </w:p>
    <w:p w:rsidR="00BB293E" w:rsidRPr="00BB293E" w:rsidRDefault="00BB293E" w:rsidP="009569D1">
      <w:pPr>
        <w:pStyle w:val="Bodytext21"/>
        <w:numPr>
          <w:ilvl w:val="0"/>
          <w:numId w:val="97"/>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B293E" w:rsidRPr="00BB293E" w:rsidRDefault="00BB293E" w:rsidP="009569D1">
      <w:pPr>
        <w:pStyle w:val="Bodytext21"/>
        <w:numPr>
          <w:ilvl w:val="0"/>
          <w:numId w:val="97"/>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BB293E" w:rsidRPr="00BB293E" w:rsidRDefault="00BB293E" w:rsidP="009569D1">
      <w:pPr>
        <w:pStyle w:val="Bodytext21"/>
        <w:numPr>
          <w:ilvl w:val="0"/>
          <w:numId w:val="97"/>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BB293E" w:rsidRPr="00BB293E" w:rsidRDefault="00BB293E" w:rsidP="009569D1">
      <w:pPr>
        <w:pStyle w:val="Bodytext21"/>
        <w:numPr>
          <w:ilvl w:val="0"/>
          <w:numId w:val="97"/>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B293E" w:rsidRPr="00BB293E" w:rsidRDefault="00BB293E" w:rsidP="009569D1">
      <w:pPr>
        <w:pStyle w:val="Bodytext21"/>
        <w:numPr>
          <w:ilvl w:val="0"/>
          <w:numId w:val="97"/>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B293E" w:rsidRPr="00BB293E" w:rsidRDefault="00BB293E" w:rsidP="009569D1">
      <w:pPr>
        <w:pStyle w:val="Bodytext21"/>
        <w:numPr>
          <w:ilvl w:val="0"/>
          <w:numId w:val="97"/>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B293E" w:rsidRPr="00BB293E" w:rsidRDefault="00BB293E" w:rsidP="009569D1">
      <w:pPr>
        <w:pStyle w:val="Bodytext21"/>
        <w:numPr>
          <w:ilvl w:val="0"/>
          <w:numId w:val="97"/>
        </w:numPr>
        <w:shd w:val="clear" w:color="auto" w:fill="auto"/>
        <w:tabs>
          <w:tab w:val="left" w:pos="426"/>
          <w:tab w:val="left" w:pos="567"/>
          <w:tab w:val="left" w:pos="993"/>
        </w:tabs>
        <w:spacing w:after="0" w:line="240" w:lineRule="auto"/>
        <w:ind w:left="0" w:firstLine="0"/>
        <w:jc w:val="both"/>
        <w:rPr>
          <w:rStyle w:val="Bodytext2"/>
          <w:rFonts w:ascii="Times New Roman" w:eastAsiaTheme="minorHAnsi" w:hAnsi="Times New Roman" w:cs="Times New Roman"/>
        </w:rPr>
      </w:pPr>
      <w:r w:rsidRPr="00BB293E">
        <w:rPr>
          <w:rStyle w:val="Bodytext2"/>
          <w:rFonts w:ascii="Times New Roman" w:hAnsi="Times New Roman" w:cs="Times New Roman"/>
        </w:rPr>
        <w:t>понимание места и роли географии в системе наук; представление об обшир</w:t>
      </w:r>
      <w:r w:rsidRPr="00BB293E">
        <w:rPr>
          <w:rStyle w:val="Bodytext2"/>
          <w:rFonts w:ascii="Times New Roman" w:hAnsi="Times New Roman" w:cs="Times New Roman"/>
        </w:rPr>
        <w:softHyphen/>
        <w:t>ных междисциплинарных связях географии;</w:t>
      </w:r>
    </w:p>
    <w:p w:rsidR="00BB293E" w:rsidRPr="00BB293E" w:rsidRDefault="00BB293E" w:rsidP="00BB293E">
      <w:pPr>
        <w:pStyle w:val="Bodytext21"/>
        <w:shd w:val="clear" w:color="auto" w:fill="auto"/>
        <w:tabs>
          <w:tab w:val="left" w:pos="567"/>
          <w:tab w:val="left" w:pos="993"/>
        </w:tabs>
        <w:spacing w:after="0" w:line="240" w:lineRule="auto"/>
        <w:ind w:firstLine="0"/>
        <w:jc w:val="both"/>
        <w:rPr>
          <w:rFonts w:ascii="Times New Roman" w:hAnsi="Times New Roman" w:cs="Times New Roman"/>
        </w:rPr>
      </w:pPr>
    </w:p>
    <w:p w:rsidR="00BB293E" w:rsidRPr="00BB293E" w:rsidRDefault="00BB293E" w:rsidP="009569D1">
      <w:pPr>
        <w:widowControl w:val="0"/>
        <w:numPr>
          <w:ilvl w:val="0"/>
          <w:numId w:val="81"/>
        </w:numPr>
        <w:tabs>
          <w:tab w:val="left" w:pos="567"/>
          <w:tab w:val="left" w:pos="600"/>
        </w:tabs>
        <w:suppressAutoHyphens/>
        <w:spacing w:after="0" w:line="240" w:lineRule="auto"/>
        <w:jc w:val="both"/>
        <w:rPr>
          <w:rStyle w:val="Bodytext2"/>
          <w:rFonts w:ascii="Times New Roman" w:hAnsi="Times New Roman" w:cs="Times New Roman"/>
        </w:rPr>
      </w:pPr>
      <w:r w:rsidRPr="00BB293E">
        <w:rPr>
          <w:rStyle w:val="Bodytext10"/>
          <w:rFonts w:ascii="Times New Roman" w:hAnsi="Times New Roman" w:cs="Times New Roman"/>
          <w:sz w:val="20"/>
          <w:szCs w:val="20"/>
        </w:rPr>
        <w:t>предметных</w:t>
      </w:r>
      <w:r w:rsidRPr="00BB293E">
        <w:rPr>
          <w:rStyle w:val="Bodytext1010ptNotBoldNotItalic"/>
          <w:rFonts w:ascii="Times New Roman" w:eastAsiaTheme="minorEastAsia" w:hAnsi="Times New Roman" w:cs="Times New Roman"/>
        </w:rPr>
        <w:t>:</w:t>
      </w:r>
    </w:p>
    <w:p w:rsidR="00BB293E" w:rsidRPr="00BB293E" w:rsidRDefault="00BB293E" w:rsidP="009569D1">
      <w:pPr>
        <w:pStyle w:val="Bodytext21"/>
        <w:numPr>
          <w:ilvl w:val="0"/>
          <w:numId w:val="98"/>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владение представлениями о современной географической науке, ее участии в решении важнейших проблем человечества;</w:t>
      </w:r>
    </w:p>
    <w:p w:rsidR="00BB293E" w:rsidRPr="00BB293E" w:rsidRDefault="00BB293E" w:rsidP="009569D1">
      <w:pPr>
        <w:pStyle w:val="Bodytext21"/>
        <w:numPr>
          <w:ilvl w:val="0"/>
          <w:numId w:val="98"/>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B293E" w:rsidRPr="00BB293E" w:rsidRDefault="00BB293E" w:rsidP="009569D1">
      <w:pPr>
        <w:pStyle w:val="Bodytext21"/>
        <w:numPr>
          <w:ilvl w:val="0"/>
          <w:numId w:val="98"/>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BB293E" w:rsidRPr="00BB293E" w:rsidRDefault="00BB293E" w:rsidP="009569D1">
      <w:pPr>
        <w:pStyle w:val="Bodytext21"/>
        <w:numPr>
          <w:ilvl w:val="0"/>
          <w:numId w:val="98"/>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B293E" w:rsidRPr="00BB293E" w:rsidRDefault="00BB293E" w:rsidP="009569D1">
      <w:pPr>
        <w:pStyle w:val="Bodytext21"/>
        <w:numPr>
          <w:ilvl w:val="0"/>
          <w:numId w:val="98"/>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B293E" w:rsidRPr="00BB293E" w:rsidRDefault="00BB293E" w:rsidP="009569D1">
      <w:pPr>
        <w:pStyle w:val="Bodytext21"/>
        <w:numPr>
          <w:ilvl w:val="0"/>
          <w:numId w:val="98"/>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владение умениями географического анализа и интерпретации разнообразной информации;</w:t>
      </w:r>
    </w:p>
    <w:p w:rsidR="00BB293E" w:rsidRPr="00BB293E" w:rsidRDefault="00BB293E" w:rsidP="009569D1">
      <w:pPr>
        <w:pStyle w:val="Bodytext21"/>
        <w:numPr>
          <w:ilvl w:val="0"/>
          <w:numId w:val="98"/>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B293E" w:rsidRPr="00BB293E" w:rsidRDefault="00BB293E" w:rsidP="009569D1">
      <w:pPr>
        <w:pStyle w:val="Bodytext21"/>
        <w:numPr>
          <w:ilvl w:val="0"/>
          <w:numId w:val="98"/>
        </w:numPr>
        <w:shd w:val="clear" w:color="auto" w:fill="auto"/>
        <w:tabs>
          <w:tab w:val="left" w:pos="426"/>
          <w:tab w:val="left" w:pos="567"/>
          <w:tab w:val="left" w:pos="993"/>
        </w:tabs>
        <w:spacing w:after="0" w:line="240" w:lineRule="auto"/>
        <w:ind w:left="0" w:firstLine="0"/>
        <w:jc w:val="both"/>
        <w:rPr>
          <w:rFonts w:ascii="Times New Roman" w:hAnsi="Times New Roman" w:cs="Times New Roman"/>
        </w:rPr>
      </w:pPr>
      <w:r w:rsidRPr="00BB293E">
        <w:rPr>
          <w:rStyle w:val="Bodytext2"/>
          <w:rFonts w:ascii="Times New Roman" w:hAnsi="Times New Roman" w:cs="Times New Roman"/>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both"/>
        <w:rPr>
          <w:rFonts w:ascii="Times New Roman" w:hAnsi="Times New Roman" w:cs="Times New Roman"/>
          <w:sz w:val="20"/>
          <w:szCs w:val="20"/>
        </w:rPr>
      </w:pPr>
    </w:p>
    <w:p w:rsidR="00FE2282" w:rsidRPr="000F6A7B" w:rsidRDefault="00FE2282" w:rsidP="00C815EF">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346F92" w:rsidRDefault="00FE2282" w:rsidP="008B7571">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r w:rsidRPr="000F6A7B">
        <w:rPr>
          <w:rFonts w:ascii="Times New Roman" w:hAnsi="Times New Roman" w:cs="Times New Roman"/>
          <w:b/>
          <w:sz w:val="20"/>
          <w:szCs w:val="20"/>
        </w:rPr>
        <w:t>Экология</w:t>
      </w:r>
      <w:r w:rsidR="00B814D3">
        <w:rPr>
          <w:rFonts w:ascii="Times New Roman" w:hAnsi="Times New Roman" w:cs="Times New Roman"/>
          <w:b/>
          <w:sz w:val="20"/>
          <w:szCs w:val="20"/>
        </w:rPr>
        <w:t xml:space="preserve"> моего края</w:t>
      </w:r>
    </w:p>
    <w:p w:rsidR="008B7571" w:rsidRPr="008B7571" w:rsidRDefault="008B7571" w:rsidP="008B7571">
      <w:pPr>
        <w:autoSpaceDE w:val="0"/>
        <w:autoSpaceDN w:val="0"/>
        <w:adjustRightInd w:val="0"/>
        <w:spacing w:after="0" w:line="240" w:lineRule="auto"/>
        <w:ind w:left="-284" w:hanging="425"/>
        <w:contextualSpacing/>
        <w:jc w:val="center"/>
        <w:rPr>
          <w:rFonts w:ascii="Times New Roman" w:hAnsi="Times New Roman" w:cs="Times New Roman"/>
          <w:b/>
          <w:sz w:val="20"/>
          <w:szCs w:val="20"/>
        </w:rPr>
      </w:pP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F0032C">
        <w:rPr>
          <w:rFonts w:ascii="Times New Roman" w:hAnsi="Times New Roman" w:cs="Times New Roman"/>
          <w:b/>
          <w:sz w:val="20"/>
          <w:szCs w:val="20"/>
        </w:rPr>
        <w:t>1.1. Область применения рабочей программы:</w:t>
      </w: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0"/>
          <w:szCs w:val="20"/>
        </w:rPr>
      </w:pPr>
      <w:r w:rsidRPr="00F0032C">
        <w:rPr>
          <w:rFonts w:ascii="Times New Roman" w:hAnsi="Times New Roman" w:cs="Times New Roman"/>
          <w:sz w:val="20"/>
          <w:szCs w:val="20"/>
        </w:rPr>
        <w:lastRenderedPageBreak/>
        <w:t>Рабочая программа учебной дисциплины является частью основной профессиональной образовательной программы в соответствии с ФГОС по специальности социально-экономического профиля.</w:t>
      </w: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color w:val="000000"/>
          <w:sz w:val="20"/>
          <w:szCs w:val="20"/>
        </w:rPr>
      </w:pPr>
      <w:r w:rsidRPr="00F0032C">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F0032C">
        <w:rPr>
          <w:rFonts w:ascii="Times New Roman" w:hAnsi="Times New Roman" w:cs="Times New Roman"/>
          <w:sz w:val="20"/>
          <w:szCs w:val="20"/>
        </w:rPr>
        <w:t>Учебная дисциплина «Экология моего края» является учебным предметом по выбору из обязательной предметной области «Физическая культура, экология и основы безопасностижизнедеятельности» ФГОС среднего общего образования.</w:t>
      </w: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F0032C">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СПОна базе основного общего образования, учебная дисциплина «Экологиямоего края» изучаетсяв общеобразовательном цикле учебного плана ОПОП СПО на базе основного общегообразования с получением среднего общего образования (ППССЗ).</w:t>
      </w: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F0032C">
        <w:rPr>
          <w:rFonts w:ascii="Times New Roman" w:hAnsi="Times New Roman" w:cs="Times New Roman"/>
          <w:sz w:val="20"/>
          <w:szCs w:val="20"/>
        </w:rPr>
        <w:t>В учебных планах ППССЗ место учебной дисциплины «Экологиямоего края» — всоставе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СПОи специальностей СПО соответствующего профиля профессионального образования.</w:t>
      </w: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F0032C">
        <w:rPr>
          <w:rFonts w:ascii="Times New Roman" w:hAnsi="Times New Roman" w:cs="Times New Roman"/>
          <w:b/>
          <w:sz w:val="20"/>
          <w:szCs w:val="20"/>
        </w:rPr>
        <w:t>1.3. Цели и задачи учебной дисциплины:</w:t>
      </w:r>
    </w:p>
    <w:p w:rsidR="00F0032C" w:rsidRPr="00F0032C" w:rsidRDefault="00F0032C" w:rsidP="00F00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F0032C">
        <w:rPr>
          <w:rFonts w:ascii="Times New Roman" w:hAnsi="Times New Roman" w:cs="Times New Roman"/>
          <w:sz w:val="20"/>
          <w:szCs w:val="20"/>
        </w:rPr>
        <w:t>Рабочая программа ориентирована на достижение следующих целей:</w:t>
      </w:r>
    </w:p>
    <w:p w:rsidR="00F0032C" w:rsidRPr="00F0032C" w:rsidRDefault="00F0032C" w:rsidP="009569D1">
      <w:pPr>
        <w:pStyle w:val="a3"/>
        <w:numPr>
          <w:ilvl w:val="0"/>
          <w:numId w:val="99"/>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0"/>
          <w:szCs w:val="20"/>
        </w:rPr>
      </w:pPr>
      <w:r w:rsidRPr="00F0032C">
        <w:rPr>
          <w:rFonts w:ascii="Times New Roman" w:hAnsi="Times New Roman" w:cs="Times New Roman"/>
          <w:sz w:val="20"/>
          <w:szCs w:val="20"/>
        </w:rPr>
        <w:t>получение фундаментальных знаний об экологических системах и особенностяхих функционирования в условиях нарастающей антропогенной нагрузки; историивозникновения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F0032C" w:rsidRPr="00F0032C" w:rsidRDefault="00F0032C" w:rsidP="009569D1">
      <w:pPr>
        <w:pStyle w:val="a3"/>
        <w:numPr>
          <w:ilvl w:val="0"/>
          <w:numId w:val="9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F0032C">
        <w:rPr>
          <w:rFonts w:ascii="Times New Roman" w:hAnsi="Times New Roman" w:cs="Times New Roman"/>
          <w:sz w:val="20"/>
          <w:szCs w:val="20"/>
        </w:rPr>
        <w:t>овладение умениями логически мыслить, обосновывать место и роль экологических знаний в практической деятельности людей, развитии современныхтехнологий; определять состояние экологических систем в природе и в условияхгородских и сельских поселений; проводить наблюдения за природными и искусственными экосистемами с целью их описания и выявления естественныхи антропогенных изменений;</w:t>
      </w:r>
    </w:p>
    <w:p w:rsidR="00F0032C" w:rsidRPr="00F0032C" w:rsidRDefault="00F0032C" w:rsidP="009569D1">
      <w:pPr>
        <w:pStyle w:val="a3"/>
        <w:numPr>
          <w:ilvl w:val="0"/>
          <w:numId w:val="9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F0032C">
        <w:rPr>
          <w:rFonts w:ascii="Times New Roman" w:hAnsi="Times New Roman" w:cs="Times New Roman"/>
          <w:sz w:val="20"/>
          <w:szCs w:val="20"/>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F0032C" w:rsidRPr="00F0032C" w:rsidRDefault="00F0032C" w:rsidP="009569D1">
      <w:pPr>
        <w:pStyle w:val="a3"/>
        <w:numPr>
          <w:ilvl w:val="0"/>
          <w:numId w:val="9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F0032C">
        <w:rPr>
          <w:rFonts w:ascii="Times New Roman" w:hAnsi="Times New Roman" w:cs="Times New Roman"/>
          <w:sz w:val="20"/>
          <w:szCs w:val="20"/>
        </w:rPr>
        <w:t>воспитание убежденности в необходимости рационального природопользования,бережного отношения к природным ресурсам и окружающей среде, собственному здоровью; уважения к мнению оппонента при обсуждении экологическихпроблем;</w:t>
      </w:r>
    </w:p>
    <w:p w:rsidR="00F0032C" w:rsidRPr="00F0032C" w:rsidRDefault="00F0032C" w:rsidP="009569D1">
      <w:pPr>
        <w:pStyle w:val="a3"/>
        <w:widowControl w:val="0"/>
        <w:numPr>
          <w:ilvl w:val="0"/>
          <w:numId w:val="99"/>
        </w:numPr>
        <w:tabs>
          <w:tab w:val="left" w:pos="284"/>
          <w:tab w:val="left" w:pos="426"/>
        </w:tabs>
        <w:autoSpaceDE w:val="0"/>
        <w:autoSpaceDN w:val="0"/>
        <w:adjustRightInd w:val="0"/>
        <w:spacing w:after="0" w:line="240" w:lineRule="auto"/>
        <w:ind w:left="0" w:firstLine="0"/>
        <w:jc w:val="both"/>
        <w:rPr>
          <w:rFonts w:ascii="Times New Roman" w:eastAsia="Bookman Old Style" w:hAnsi="Times New Roman" w:cs="Times New Roman"/>
          <w:b/>
          <w:color w:val="000000"/>
          <w:sz w:val="20"/>
          <w:szCs w:val="20"/>
          <w:lang w:bidi="ru-RU"/>
        </w:rPr>
      </w:pPr>
      <w:r w:rsidRPr="00F0032C">
        <w:rPr>
          <w:rFonts w:ascii="Times New Roman" w:hAnsi="Times New Roman" w:cs="Times New Roman"/>
          <w:sz w:val="20"/>
          <w:szCs w:val="20"/>
        </w:rPr>
        <w:t>использование приобретенных знаний и умений по экологии в повседневнойжизни для оценки последствий своей деятельности (и деятельности других людей) по отношению к окружающей среде, здоровью других людей и собственномуздоровью; соблюдению правил поведения в природе.</w:t>
      </w:r>
    </w:p>
    <w:p w:rsidR="00F0032C" w:rsidRPr="00F0032C" w:rsidRDefault="00F0032C" w:rsidP="00F0032C">
      <w:pPr>
        <w:widowControl w:val="0"/>
        <w:autoSpaceDE w:val="0"/>
        <w:autoSpaceDN w:val="0"/>
        <w:adjustRightInd w:val="0"/>
        <w:spacing w:after="0" w:line="240" w:lineRule="auto"/>
        <w:jc w:val="both"/>
        <w:rPr>
          <w:rStyle w:val="Bodytext2"/>
          <w:rFonts w:ascii="Times New Roman" w:hAnsi="Times New Roman" w:cs="Times New Roman"/>
          <w:b/>
        </w:rPr>
      </w:pPr>
    </w:p>
    <w:p w:rsidR="00F0032C" w:rsidRPr="00F0032C" w:rsidRDefault="00F0032C" w:rsidP="00F0032C">
      <w:pPr>
        <w:widowControl w:val="0"/>
        <w:tabs>
          <w:tab w:val="left" w:pos="599"/>
        </w:tabs>
        <w:spacing w:after="0" w:line="240" w:lineRule="auto"/>
        <w:jc w:val="both"/>
        <w:rPr>
          <w:rFonts w:ascii="Times New Roman" w:hAnsi="Times New Roman" w:cs="Times New Roman"/>
          <w:sz w:val="20"/>
          <w:szCs w:val="20"/>
        </w:rPr>
      </w:pPr>
      <w:r w:rsidRPr="00F0032C">
        <w:rPr>
          <w:rStyle w:val="Bodytext2"/>
          <w:rFonts w:ascii="Times New Roman" w:hAnsi="Times New Roman" w:cs="Times New Roman"/>
          <w:b/>
        </w:rPr>
        <w:t xml:space="preserve">1.4. </w:t>
      </w:r>
      <w:r w:rsidRPr="00F0032C">
        <w:rPr>
          <w:rFonts w:ascii="Times New Roman" w:hAnsi="Times New Roman" w:cs="Times New Roman"/>
          <w:b/>
          <w:sz w:val="20"/>
          <w:szCs w:val="20"/>
        </w:rPr>
        <w:t>Требования к результатам освоения учебной дисциплины:</w:t>
      </w:r>
    </w:p>
    <w:p w:rsidR="00F0032C" w:rsidRPr="00F0032C" w:rsidRDefault="00F0032C" w:rsidP="00F0032C">
      <w:pPr>
        <w:spacing w:after="0" w:line="240" w:lineRule="auto"/>
        <w:jc w:val="both"/>
        <w:rPr>
          <w:rFonts w:ascii="Times New Roman" w:hAnsi="Times New Roman" w:cs="Times New Roman"/>
          <w:sz w:val="20"/>
          <w:szCs w:val="20"/>
        </w:rPr>
      </w:pPr>
      <w:r w:rsidRPr="00F0032C">
        <w:rPr>
          <w:rStyle w:val="Bodytext2"/>
          <w:rFonts w:ascii="Times New Roman" w:hAnsi="Times New Roman" w:cs="Times New Roman"/>
        </w:rPr>
        <w:t>Освоение содержания учебной дисциплины «Экология моего края» обеспечивает достижение студентами следующих результатов:</w:t>
      </w:r>
    </w:p>
    <w:p w:rsidR="00F0032C" w:rsidRPr="00F0032C" w:rsidRDefault="00F0032C" w:rsidP="00F0032C">
      <w:pPr>
        <w:spacing w:after="0" w:line="240" w:lineRule="auto"/>
        <w:ind w:firstLine="320"/>
        <w:jc w:val="both"/>
        <w:rPr>
          <w:rFonts w:ascii="Times New Roman" w:hAnsi="Times New Roman" w:cs="Times New Roman"/>
          <w:sz w:val="20"/>
          <w:szCs w:val="20"/>
        </w:rPr>
      </w:pPr>
    </w:p>
    <w:p w:rsidR="00F0032C" w:rsidRPr="00F0032C" w:rsidRDefault="00F0032C" w:rsidP="009569D1">
      <w:pPr>
        <w:widowControl w:val="0"/>
        <w:numPr>
          <w:ilvl w:val="0"/>
          <w:numId w:val="81"/>
        </w:numPr>
        <w:tabs>
          <w:tab w:val="left" w:pos="284"/>
          <w:tab w:val="left" w:pos="600"/>
        </w:tabs>
        <w:suppressAutoHyphens/>
        <w:spacing w:after="0" w:line="240" w:lineRule="auto"/>
        <w:jc w:val="both"/>
        <w:rPr>
          <w:rStyle w:val="Bodytext2"/>
          <w:rFonts w:ascii="Times New Roman" w:hAnsi="Times New Roman" w:cs="Times New Roman"/>
        </w:rPr>
      </w:pPr>
      <w:r w:rsidRPr="00F0032C">
        <w:rPr>
          <w:rStyle w:val="Bodytext10"/>
          <w:rFonts w:ascii="Times New Roman" w:hAnsi="Times New Roman" w:cs="Times New Roman"/>
          <w:sz w:val="20"/>
          <w:szCs w:val="20"/>
        </w:rPr>
        <w:t>личностных:</w:t>
      </w:r>
    </w:p>
    <w:p w:rsidR="00F0032C" w:rsidRPr="00F0032C" w:rsidRDefault="00F0032C" w:rsidP="009569D1">
      <w:pPr>
        <w:pStyle w:val="a3"/>
        <w:widowControl w:val="0"/>
        <w:numPr>
          <w:ilvl w:val="0"/>
          <w:numId w:val="100"/>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устойчивый интерес к истории и достижениям в области экологии;</w:t>
      </w:r>
    </w:p>
    <w:p w:rsidR="00F0032C" w:rsidRPr="00F0032C" w:rsidRDefault="00F0032C" w:rsidP="009569D1">
      <w:pPr>
        <w:pStyle w:val="a3"/>
        <w:widowControl w:val="0"/>
        <w:numPr>
          <w:ilvl w:val="0"/>
          <w:numId w:val="100"/>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F0032C" w:rsidRPr="00F0032C" w:rsidRDefault="00F0032C" w:rsidP="009569D1">
      <w:pPr>
        <w:pStyle w:val="a3"/>
        <w:widowControl w:val="0"/>
        <w:numPr>
          <w:ilvl w:val="0"/>
          <w:numId w:val="100"/>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объективное осознание значимости компетенций в области экологии для человека и общества;</w:t>
      </w:r>
    </w:p>
    <w:p w:rsidR="00F0032C" w:rsidRPr="00F0032C" w:rsidRDefault="00F0032C" w:rsidP="009569D1">
      <w:pPr>
        <w:pStyle w:val="a3"/>
        <w:widowControl w:val="0"/>
        <w:numPr>
          <w:ilvl w:val="0"/>
          <w:numId w:val="100"/>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умения проанализировать техногенные последствия для окружающей среды, бытовой и производственной деятельности человека;</w:t>
      </w:r>
    </w:p>
    <w:p w:rsidR="00F0032C" w:rsidRPr="00F0032C" w:rsidRDefault="00F0032C" w:rsidP="009569D1">
      <w:pPr>
        <w:pStyle w:val="a3"/>
        <w:widowControl w:val="0"/>
        <w:numPr>
          <w:ilvl w:val="0"/>
          <w:numId w:val="100"/>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F0032C" w:rsidRPr="00F0032C" w:rsidRDefault="00F0032C" w:rsidP="009569D1">
      <w:pPr>
        <w:pStyle w:val="a3"/>
        <w:widowControl w:val="0"/>
        <w:numPr>
          <w:ilvl w:val="0"/>
          <w:numId w:val="100"/>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умение управлять своей познавательной деятельностью, проводить самооценку уровня собственного интеллектуального развития;</w:t>
      </w:r>
    </w:p>
    <w:p w:rsidR="00F0032C" w:rsidRPr="00F0032C" w:rsidRDefault="00F0032C" w:rsidP="009569D1">
      <w:pPr>
        <w:pStyle w:val="a3"/>
        <w:widowControl w:val="0"/>
        <w:numPr>
          <w:ilvl w:val="0"/>
          <w:numId w:val="100"/>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умение выстраивать конструктивные взаимоотношения в команде по решению общих задач в области экологии;</w:t>
      </w:r>
    </w:p>
    <w:p w:rsidR="00F0032C" w:rsidRPr="00F0032C" w:rsidRDefault="00F0032C" w:rsidP="00F0032C">
      <w:pPr>
        <w:widowControl w:val="0"/>
        <w:tabs>
          <w:tab w:val="left" w:pos="426"/>
          <w:tab w:val="left" w:pos="709"/>
        </w:tabs>
        <w:spacing w:after="0" w:line="240" w:lineRule="auto"/>
        <w:jc w:val="both"/>
        <w:rPr>
          <w:rStyle w:val="Bodytext10"/>
          <w:rFonts w:ascii="Times New Roman" w:hAnsi="Times New Roman" w:cs="Times New Roman"/>
          <w:bCs w:val="0"/>
          <w:i w:val="0"/>
          <w:iCs w:val="0"/>
          <w:sz w:val="20"/>
          <w:szCs w:val="20"/>
        </w:rPr>
      </w:pPr>
    </w:p>
    <w:p w:rsidR="00F0032C" w:rsidRPr="00F0032C" w:rsidRDefault="00F0032C" w:rsidP="009569D1">
      <w:pPr>
        <w:widowControl w:val="0"/>
        <w:numPr>
          <w:ilvl w:val="0"/>
          <w:numId w:val="81"/>
        </w:numPr>
        <w:tabs>
          <w:tab w:val="left" w:pos="284"/>
        </w:tabs>
        <w:suppressAutoHyphens/>
        <w:spacing w:after="0" w:line="240" w:lineRule="auto"/>
        <w:rPr>
          <w:rStyle w:val="Bodytext2"/>
          <w:rFonts w:ascii="Times New Roman" w:hAnsi="Times New Roman" w:cs="Times New Roman"/>
        </w:rPr>
      </w:pPr>
      <w:r w:rsidRPr="00F0032C">
        <w:rPr>
          <w:rStyle w:val="Bodytext10"/>
          <w:rFonts w:ascii="Times New Roman" w:hAnsi="Times New Roman" w:cs="Times New Roman"/>
          <w:sz w:val="20"/>
          <w:szCs w:val="20"/>
        </w:rPr>
        <w:t>метапредметных:</w:t>
      </w:r>
    </w:p>
    <w:p w:rsidR="00F0032C" w:rsidRPr="00F0032C" w:rsidRDefault="00F0032C" w:rsidP="009569D1">
      <w:pPr>
        <w:pStyle w:val="a3"/>
        <w:widowControl w:val="0"/>
        <w:numPr>
          <w:ilvl w:val="0"/>
          <w:numId w:val="101"/>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овладение умениями и навыками различных видов познавательной деятель</w:t>
      </w:r>
      <w:r w:rsidRPr="00F0032C">
        <w:rPr>
          <w:rStyle w:val="Bodytext2"/>
          <w:rFonts w:ascii="Times New Roman" w:hAnsi="Times New Roman" w:cs="Times New Roman"/>
        </w:rPr>
        <w:softHyphen/>
        <w:t>ности для изучения разных сторон окружающей среды;</w:t>
      </w:r>
    </w:p>
    <w:p w:rsidR="00F0032C" w:rsidRPr="00F0032C" w:rsidRDefault="00F0032C" w:rsidP="009569D1">
      <w:pPr>
        <w:pStyle w:val="a3"/>
        <w:widowControl w:val="0"/>
        <w:numPr>
          <w:ilvl w:val="0"/>
          <w:numId w:val="101"/>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применение основных методов познания (описания, наблюдения, эксперимен</w:t>
      </w:r>
      <w:r w:rsidRPr="00F0032C">
        <w:rPr>
          <w:rStyle w:val="Bodytext2"/>
          <w:rFonts w:ascii="Times New Roman" w:hAnsi="Times New Roman" w:cs="Times New Roman"/>
        </w:rPr>
        <w:softHyphen/>
        <w:t>та) для изучения различных проявлений антропогенного воздействия, с ко</w:t>
      </w:r>
      <w:r w:rsidRPr="00F0032C">
        <w:rPr>
          <w:rStyle w:val="Bodytext2"/>
          <w:rFonts w:ascii="Times New Roman" w:hAnsi="Times New Roman" w:cs="Times New Roman"/>
        </w:rPr>
        <w:softHyphen/>
        <w:t>торыми возникает необходимость сталкиваться в профессиональной сфере;</w:t>
      </w:r>
    </w:p>
    <w:p w:rsidR="00F0032C" w:rsidRPr="00F0032C" w:rsidRDefault="00F0032C" w:rsidP="009569D1">
      <w:pPr>
        <w:pStyle w:val="a3"/>
        <w:widowControl w:val="0"/>
        <w:numPr>
          <w:ilvl w:val="0"/>
          <w:numId w:val="101"/>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умение определять цели и задачи деятельности, выбирать средства их до</w:t>
      </w:r>
      <w:r w:rsidRPr="00F0032C">
        <w:rPr>
          <w:rStyle w:val="Bodytext2"/>
          <w:rFonts w:ascii="Times New Roman" w:hAnsi="Times New Roman" w:cs="Times New Roman"/>
        </w:rPr>
        <w:softHyphen/>
        <w:t>стижения на практике;</w:t>
      </w:r>
    </w:p>
    <w:p w:rsidR="00F0032C" w:rsidRPr="00F0032C" w:rsidRDefault="00F0032C" w:rsidP="009569D1">
      <w:pPr>
        <w:pStyle w:val="a3"/>
        <w:widowControl w:val="0"/>
        <w:numPr>
          <w:ilvl w:val="0"/>
          <w:numId w:val="101"/>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умение использовать различные источники для получения сведений эко</w:t>
      </w:r>
      <w:r w:rsidRPr="00F0032C">
        <w:rPr>
          <w:rStyle w:val="Bodytext2"/>
          <w:rFonts w:ascii="Times New Roman" w:hAnsi="Times New Roman" w:cs="Times New Roman"/>
        </w:rPr>
        <w:softHyphen/>
        <w:t>логической направленности и оценивать ее достоверность для достижения поставленных целей и задач;</w:t>
      </w:r>
    </w:p>
    <w:p w:rsidR="00F0032C" w:rsidRPr="00F0032C" w:rsidRDefault="00F0032C" w:rsidP="00F0032C">
      <w:pPr>
        <w:widowControl w:val="0"/>
        <w:tabs>
          <w:tab w:val="left" w:pos="0"/>
          <w:tab w:val="left" w:pos="426"/>
        </w:tabs>
        <w:spacing w:after="0" w:line="240" w:lineRule="auto"/>
        <w:jc w:val="both"/>
        <w:rPr>
          <w:rStyle w:val="Bodytext10"/>
          <w:rFonts w:ascii="Times New Roman" w:hAnsi="Times New Roman" w:cs="Times New Roman"/>
          <w:bCs w:val="0"/>
          <w:i w:val="0"/>
          <w:iCs w:val="0"/>
          <w:sz w:val="20"/>
          <w:szCs w:val="20"/>
        </w:rPr>
      </w:pPr>
    </w:p>
    <w:p w:rsidR="00F0032C" w:rsidRPr="00F0032C" w:rsidRDefault="00F0032C" w:rsidP="009569D1">
      <w:pPr>
        <w:widowControl w:val="0"/>
        <w:numPr>
          <w:ilvl w:val="0"/>
          <w:numId w:val="81"/>
        </w:numPr>
        <w:tabs>
          <w:tab w:val="clear" w:pos="708"/>
          <w:tab w:val="left" w:pos="0"/>
          <w:tab w:val="left" w:pos="426"/>
          <w:tab w:val="left" w:pos="600"/>
        </w:tabs>
        <w:suppressAutoHyphens/>
        <w:spacing w:after="0" w:line="240" w:lineRule="auto"/>
        <w:jc w:val="both"/>
        <w:rPr>
          <w:rStyle w:val="Bodytext2"/>
          <w:rFonts w:ascii="Times New Roman" w:hAnsi="Times New Roman" w:cs="Times New Roman"/>
        </w:rPr>
      </w:pPr>
      <w:r w:rsidRPr="00F0032C">
        <w:rPr>
          <w:rStyle w:val="Bodytext10"/>
          <w:rFonts w:ascii="Times New Roman" w:hAnsi="Times New Roman" w:cs="Times New Roman"/>
          <w:sz w:val="20"/>
          <w:szCs w:val="20"/>
        </w:rPr>
        <w:t>предметных</w:t>
      </w:r>
      <w:r w:rsidRPr="00F0032C">
        <w:rPr>
          <w:rStyle w:val="Bodytext1010ptNotBoldNotItalic"/>
          <w:rFonts w:ascii="Times New Roman" w:hAnsi="Times New Roman" w:cs="Times New Roman"/>
        </w:rPr>
        <w:t>:</w:t>
      </w:r>
    </w:p>
    <w:p w:rsidR="00F0032C" w:rsidRPr="00F0032C" w:rsidRDefault="00F0032C" w:rsidP="009569D1">
      <w:pPr>
        <w:pStyle w:val="a3"/>
        <w:widowControl w:val="0"/>
        <w:numPr>
          <w:ilvl w:val="0"/>
          <w:numId w:val="102"/>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lastRenderedPageBreak/>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F0032C" w:rsidRPr="00F0032C" w:rsidRDefault="00F0032C" w:rsidP="009569D1">
      <w:pPr>
        <w:pStyle w:val="a3"/>
        <w:widowControl w:val="0"/>
        <w:numPr>
          <w:ilvl w:val="0"/>
          <w:numId w:val="102"/>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сформированность экологического мышления и способности учитывать и оценивать экологические последствия в разных сферах деятельности;</w:t>
      </w:r>
    </w:p>
    <w:p w:rsidR="00F0032C" w:rsidRPr="00F0032C" w:rsidRDefault="00F0032C" w:rsidP="009569D1">
      <w:pPr>
        <w:pStyle w:val="a3"/>
        <w:widowControl w:val="0"/>
        <w:numPr>
          <w:ilvl w:val="0"/>
          <w:numId w:val="102"/>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владение умениями применять экологические знания в жизненных ситуациях, связанных с выполнением типичных социальных ролей;</w:t>
      </w:r>
    </w:p>
    <w:p w:rsidR="00F0032C" w:rsidRPr="00F0032C" w:rsidRDefault="00F0032C" w:rsidP="009569D1">
      <w:pPr>
        <w:pStyle w:val="a3"/>
        <w:widowControl w:val="0"/>
        <w:numPr>
          <w:ilvl w:val="0"/>
          <w:numId w:val="102"/>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F0032C" w:rsidRPr="00F0032C" w:rsidRDefault="00F0032C" w:rsidP="009569D1">
      <w:pPr>
        <w:pStyle w:val="a3"/>
        <w:widowControl w:val="0"/>
        <w:numPr>
          <w:ilvl w:val="0"/>
          <w:numId w:val="102"/>
        </w:numPr>
        <w:tabs>
          <w:tab w:val="left" w:pos="0"/>
          <w:tab w:val="left" w:pos="426"/>
        </w:tabs>
        <w:suppressAutoHyphens/>
        <w:spacing w:after="0" w:line="240" w:lineRule="auto"/>
        <w:ind w:left="0" w:firstLine="0"/>
        <w:jc w:val="both"/>
        <w:rPr>
          <w:rStyle w:val="Bodytext2"/>
          <w:rFonts w:ascii="Times New Roman" w:hAnsi="Times New Roman" w:cs="Times New Roman"/>
        </w:rPr>
      </w:pPr>
      <w:r w:rsidRPr="00F0032C">
        <w:rPr>
          <w:rStyle w:val="Bodytext2"/>
          <w:rFonts w:ascii="Times New Roman" w:hAnsi="Times New Roman" w:cs="Times New Roman"/>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F0032C" w:rsidRPr="00F0032C" w:rsidRDefault="00F0032C" w:rsidP="009569D1">
      <w:pPr>
        <w:pStyle w:val="a3"/>
        <w:widowControl w:val="0"/>
        <w:numPr>
          <w:ilvl w:val="0"/>
          <w:numId w:val="102"/>
        </w:numPr>
        <w:tabs>
          <w:tab w:val="left" w:pos="0"/>
          <w:tab w:val="left" w:pos="426"/>
        </w:tabs>
        <w:suppressAutoHyphens/>
        <w:spacing w:after="0" w:line="240" w:lineRule="auto"/>
        <w:ind w:left="0" w:firstLine="0"/>
        <w:jc w:val="both"/>
        <w:rPr>
          <w:rFonts w:ascii="Times New Roman" w:hAnsi="Times New Roman" w:cs="Times New Roman"/>
          <w:sz w:val="20"/>
          <w:szCs w:val="20"/>
        </w:rPr>
      </w:pPr>
      <w:r w:rsidRPr="00F0032C">
        <w:rPr>
          <w:rStyle w:val="Bodytext2"/>
          <w:rFonts w:ascii="Times New Roman" w:hAnsi="Times New Roman" w:cs="Times New Roman"/>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346F92" w:rsidRDefault="00346F92" w:rsidP="00C815EF">
      <w:pPr>
        <w:spacing w:line="240" w:lineRule="auto"/>
        <w:ind w:left="-284" w:hanging="425"/>
        <w:contextualSpacing/>
        <w:jc w:val="center"/>
        <w:rPr>
          <w:rFonts w:ascii="Times New Roman" w:hAnsi="Times New Roman" w:cs="Times New Roman"/>
          <w:b/>
          <w:u w:val="single"/>
        </w:rPr>
      </w:pPr>
    </w:p>
    <w:p w:rsidR="00E876AA" w:rsidRDefault="00E876AA" w:rsidP="002A795A">
      <w:pPr>
        <w:spacing w:after="0" w:line="240" w:lineRule="auto"/>
        <w:ind w:right="-215"/>
        <w:contextualSpacing/>
        <w:rPr>
          <w:rFonts w:ascii="Times New Roman" w:hAnsi="Times New Roman" w:cs="Times New Roman"/>
          <w:sz w:val="20"/>
          <w:szCs w:val="20"/>
        </w:rPr>
      </w:pPr>
    </w:p>
    <w:p w:rsidR="002A795A" w:rsidRDefault="002A795A" w:rsidP="002A795A">
      <w:pPr>
        <w:spacing w:after="0" w:line="240" w:lineRule="auto"/>
        <w:ind w:right="-215"/>
        <w:contextualSpacing/>
        <w:rPr>
          <w:rFonts w:ascii="Times New Roman" w:hAnsi="Times New Roman" w:cs="Times New Roman"/>
          <w:sz w:val="20"/>
          <w:szCs w:val="20"/>
        </w:rPr>
      </w:pPr>
    </w:p>
    <w:p w:rsidR="002A795A" w:rsidRPr="00ED4680" w:rsidRDefault="002A795A" w:rsidP="002A795A">
      <w:pPr>
        <w:spacing w:after="0" w:line="240" w:lineRule="auto"/>
        <w:ind w:right="-215"/>
        <w:contextualSpacing/>
        <w:rPr>
          <w:rFonts w:ascii="Times New Roman" w:hAnsi="Times New Roman" w:cs="Times New Roman"/>
          <w:b/>
          <w:bCs/>
          <w:sz w:val="20"/>
          <w:szCs w:val="20"/>
        </w:rPr>
      </w:pPr>
    </w:p>
    <w:p w:rsidR="002201E4" w:rsidRPr="00626054" w:rsidRDefault="008B7571" w:rsidP="008B7571">
      <w:pPr>
        <w:spacing w:after="0" w:line="240" w:lineRule="auto"/>
        <w:ind w:left="-284" w:hanging="425"/>
        <w:contextualSpacing/>
        <w:jc w:val="center"/>
        <w:rPr>
          <w:rFonts w:ascii="Times New Roman" w:hAnsi="Times New Roman" w:cs="Times New Roman"/>
          <w:b/>
          <w:bCs/>
          <w:sz w:val="20"/>
          <w:szCs w:val="20"/>
        </w:rPr>
      </w:pPr>
      <w:r>
        <w:rPr>
          <w:rFonts w:ascii="Times New Roman" w:hAnsi="Times New Roman" w:cs="Times New Roman"/>
          <w:b/>
          <w:bCs/>
          <w:sz w:val="20"/>
          <w:szCs w:val="20"/>
        </w:rPr>
        <w:t>Р</w:t>
      </w:r>
      <w:r w:rsidR="002201E4" w:rsidRPr="00626054">
        <w:rPr>
          <w:rFonts w:ascii="Times New Roman" w:hAnsi="Times New Roman" w:cs="Times New Roman"/>
          <w:b/>
          <w:bCs/>
          <w:sz w:val="20"/>
          <w:szCs w:val="20"/>
        </w:rPr>
        <w:t>абочие программы дисциплин общего гуманитарного и социально-экономического учебного цикла</w:t>
      </w:r>
    </w:p>
    <w:p w:rsidR="003D7338" w:rsidRPr="00626054" w:rsidRDefault="003D7338" w:rsidP="00C815EF">
      <w:pPr>
        <w:spacing w:line="240" w:lineRule="auto"/>
        <w:ind w:left="-284" w:hanging="425"/>
        <w:contextualSpacing/>
        <w:jc w:val="center"/>
        <w:rPr>
          <w:rFonts w:ascii="Times New Roman" w:hAnsi="Times New Roman" w:cs="Times New Roman"/>
          <w:b/>
          <w:sz w:val="20"/>
          <w:szCs w:val="20"/>
        </w:rPr>
      </w:pPr>
    </w:p>
    <w:p w:rsidR="00E876AA" w:rsidRPr="00626054" w:rsidRDefault="002201E4" w:rsidP="00C815EF">
      <w:pPr>
        <w:spacing w:after="0" w:line="240" w:lineRule="auto"/>
        <w:ind w:left="-284" w:hanging="425"/>
        <w:contextualSpacing/>
        <w:jc w:val="center"/>
        <w:rPr>
          <w:rFonts w:ascii="Times New Roman" w:hAnsi="Times New Roman" w:cs="Times New Roman"/>
          <w:b/>
          <w:sz w:val="20"/>
          <w:szCs w:val="20"/>
        </w:rPr>
      </w:pPr>
      <w:r w:rsidRPr="00626054">
        <w:rPr>
          <w:rFonts w:ascii="Times New Roman" w:hAnsi="Times New Roman" w:cs="Times New Roman"/>
          <w:b/>
          <w:sz w:val="20"/>
          <w:szCs w:val="20"/>
        </w:rPr>
        <w:t xml:space="preserve">Аннотация рабочей программы дисциплины </w:t>
      </w:r>
    </w:p>
    <w:p w:rsidR="002201E4" w:rsidRPr="00626054" w:rsidRDefault="002201E4" w:rsidP="00C815EF">
      <w:pPr>
        <w:spacing w:after="0" w:line="240" w:lineRule="auto"/>
        <w:ind w:left="-284" w:hanging="425"/>
        <w:contextualSpacing/>
        <w:jc w:val="center"/>
        <w:rPr>
          <w:rFonts w:ascii="Times New Roman" w:hAnsi="Times New Roman" w:cs="Times New Roman"/>
          <w:b/>
          <w:sz w:val="20"/>
          <w:szCs w:val="20"/>
        </w:rPr>
      </w:pPr>
      <w:r w:rsidRPr="00626054">
        <w:rPr>
          <w:rFonts w:ascii="Times New Roman" w:hAnsi="Times New Roman" w:cs="Times New Roman"/>
          <w:b/>
          <w:sz w:val="20"/>
          <w:szCs w:val="20"/>
        </w:rPr>
        <w:t>Основы философии</w:t>
      </w:r>
    </w:p>
    <w:p w:rsidR="00020451" w:rsidRPr="00626054" w:rsidRDefault="00020451" w:rsidP="008B7571">
      <w:pPr>
        <w:spacing w:after="0" w:line="240" w:lineRule="auto"/>
        <w:contextualSpacing/>
        <w:rPr>
          <w:rFonts w:ascii="Times New Roman" w:hAnsi="Times New Roman" w:cs="Times New Roman"/>
          <w:b/>
          <w:sz w:val="20"/>
          <w:szCs w:val="20"/>
        </w:rPr>
      </w:pPr>
    </w:p>
    <w:p w:rsidR="002201E4" w:rsidRPr="00626054" w:rsidRDefault="002201E4" w:rsidP="00F0032C">
      <w:pPr>
        <w:spacing w:after="0" w:line="240" w:lineRule="auto"/>
        <w:ind w:right="-215"/>
        <w:contextualSpacing/>
        <w:jc w:val="both"/>
        <w:rPr>
          <w:rFonts w:ascii="Times New Roman" w:hAnsi="Times New Roman" w:cs="Times New Roman"/>
          <w:b/>
          <w:sz w:val="20"/>
          <w:szCs w:val="20"/>
        </w:rPr>
      </w:pPr>
      <w:r w:rsidRPr="00626054">
        <w:rPr>
          <w:rFonts w:ascii="Times New Roman" w:hAnsi="Times New Roman" w:cs="Times New Roman"/>
          <w:b/>
          <w:sz w:val="20"/>
          <w:szCs w:val="20"/>
        </w:rPr>
        <w:t>1.1. Область применения рабочей программы</w:t>
      </w:r>
    </w:p>
    <w:p w:rsidR="002201E4" w:rsidRPr="00626054" w:rsidRDefault="002201E4" w:rsidP="00F0032C">
      <w:pPr>
        <w:spacing w:after="0" w:line="240" w:lineRule="auto"/>
        <w:ind w:right="-215"/>
        <w:contextualSpacing/>
        <w:jc w:val="both"/>
        <w:rPr>
          <w:rFonts w:ascii="Times New Roman" w:hAnsi="Times New Roman" w:cs="Times New Roman"/>
          <w:sz w:val="20"/>
          <w:szCs w:val="20"/>
        </w:rPr>
      </w:pPr>
      <w:r w:rsidRPr="00626054">
        <w:rPr>
          <w:rFonts w:ascii="Times New Roman" w:hAnsi="Times New Roman" w:cs="Times New Roman"/>
          <w:sz w:val="20"/>
          <w:szCs w:val="20"/>
        </w:rPr>
        <w:t>Программа учебной дисциплины является ППССЗ образовательной программы (общий гуманитарный и социально экономический</w:t>
      </w:r>
      <w:r w:rsidR="00FC1FB3" w:rsidRPr="00626054">
        <w:rPr>
          <w:rFonts w:ascii="Times New Roman" w:hAnsi="Times New Roman" w:cs="Times New Roman"/>
          <w:sz w:val="20"/>
          <w:szCs w:val="20"/>
        </w:rPr>
        <w:t xml:space="preserve"> цикл) по специальности </w:t>
      </w:r>
      <w:r w:rsidRPr="00626054">
        <w:rPr>
          <w:rFonts w:ascii="Times New Roman" w:hAnsi="Times New Roman" w:cs="Times New Roman"/>
          <w:sz w:val="20"/>
          <w:szCs w:val="20"/>
        </w:rPr>
        <w:t xml:space="preserve"> Право и организация  социального обеспечения.</w:t>
      </w:r>
    </w:p>
    <w:p w:rsidR="002201E4" w:rsidRPr="00626054" w:rsidRDefault="002201E4" w:rsidP="00F0032C">
      <w:pPr>
        <w:spacing w:after="0" w:line="240" w:lineRule="auto"/>
        <w:ind w:right="-215"/>
        <w:contextualSpacing/>
        <w:jc w:val="both"/>
        <w:rPr>
          <w:rFonts w:ascii="Times New Roman" w:hAnsi="Times New Roman" w:cs="Times New Roman"/>
          <w:sz w:val="20"/>
          <w:szCs w:val="20"/>
        </w:rPr>
      </w:pPr>
      <w:r w:rsidRPr="00626054">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2201E4" w:rsidRPr="00626054" w:rsidRDefault="002201E4" w:rsidP="00F0032C">
      <w:pPr>
        <w:spacing w:after="0" w:line="240" w:lineRule="auto"/>
        <w:ind w:right="-215"/>
        <w:contextualSpacing/>
        <w:jc w:val="both"/>
        <w:rPr>
          <w:rFonts w:ascii="Times New Roman" w:hAnsi="Times New Roman" w:cs="Times New Roman"/>
          <w:sz w:val="20"/>
          <w:szCs w:val="20"/>
        </w:rPr>
      </w:pPr>
    </w:p>
    <w:p w:rsidR="002201E4" w:rsidRPr="00626054" w:rsidRDefault="002201E4" w:rsidP="00F0032C">
      <w:pPr>
        <w:spacing w:after="0" w:line="240" w:lineRule="auto"/>
        <w:ind w:right="-215"/>
        <w:contextualSpacing/>
        <w:jc w:val="both"/>
        <w:rPr>
          <w:rFonts w:ascii="Times New Roman" w:hAnsi="Times New Roman" w:cs="Times New Roman"/>
          <w:b/>
          <w:sz w:val="20"/>
          <w:szCs w:val="20"/>
        </w:rPr>
      </w:pPr>
      <w:r w:rsidRPr="00626054">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201E4" w:rsidRPr="00626054" w:rsidRDefault="00663503" w:rsidP="00F0032C">
      <w:pPr>
        <w:spacing w:after="0" w:line="240" w:lineRule="auto"/>
        <w:ind w:right="-215"/>
        <w:contextualSpacing/>
        <w:jc w:val="both"/>
        <w:rPr>
          <w:rFonts w:ascii="Times New Roman" w:hAnsi="Times New Roman" w:cs="Times New Roman"/>
          <w:sz w:val="20"/>
          <w:szCs w:val="20"/>
        </w:rPr>
      </w:pPr>
      <w:r w:rsidRPr="00626054">
        <w:rPr>
          <w:rFonts w:ascii="Times New Roman" w:hAnsi="Times New Roman" w:cs="Times New Roman"/>
          <w:b/>
          <w:sz w:val="20"/>
          <w:szCs w:val="20"/>
        </w:rPr>
        <w:t xml:space="preserve"> </w:t>
      </w:r>
      <w:r w:rsidR="005B2C97">
        <w:rPr>
          <w:rFonts w:ascii="Times New Roman" w:hAnsi="Times New Roman" w:cs="Times New Roman"/>
          <w:b/>
          <w:sz w:val="20"/>
          <w:szCs w:val="20"/>
        </w:rPr>
        <w:tab/>
      </w:r>
      <w:r w:rsidR="002201E4" w:rsidRPr="00626054">
        <w:rPr>
          <w:rFonts w:ascii="Times New Roman" w:hAnsi="Times New Roman" w:cs="Times New Roman"/>
          <w:sz w:val="20"/>
          <w:szCs w:val="20"/>
        </w:rPr>
        <w:t>Общий  гуманитарный и социально-экономический учебный  цикл</w:t>
      </w:r>
    </w:p>
    <w:p w:rsidR="002201E4" w:rsidRPr="00626054" w:rsidRDefault="002201E4" w:rsidP="00F0032C">
      <w:pPr>
        <w:spacing w:after="0" w:line="240" w:lineRule="auto"/>
        <w:ind w:right="-215"/>
        <w:contextualSpacing/>
        <w:jc w:val="both"/>
        <w:rPr>
          <w:rFonts w:ascii="Times New Roman" w:hAnsi="Times New Roman" w:cs="Times New Roman"/>
          <w:sz w:val="20"/>
          <w:szCs w:val="20"/>
        </w:rPr>
      </w:pPr>
    </w:p>
    <w:p w:rsidR="007D41D9" w:rsidRPr="00626054" w:rsidRDefault="007D41D9" w:rsidP="00F0032C">
      <w:pPr>
        <w:spacing w:after="0" w:line="240" w:lineRule="auto"/>
        <w:ind w:right="-215"/>
        <w:contextualSpacing/>
        <w:jc w:val="both"/>
        <w:rPr>
          <w:rFonts w:ascii="Times New Roman" w:hAnsi="Times New Roman" w:cs="Times New Roman"/>
          <w:b/>
          <w:sz w:val="20"/>
          <w:szCs w:val="20"/>
        </w:rPr>
      </w:pPr>
      <w:r w:rsidRPr="00626054">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3. Решать проблемы, оценивать риски и принимать решения в нестандартных ситуациях.</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9. Ориентироваться в условиях постоянного изменения правовой базы.</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10. Соблюдать основы здорового образа жизни, требования охраны труда.</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11. Соблюдать деловой этикет, культуру и психологические основы общения, нормы и правила поведения.</w:t>
      </w:r>
    </w:p>
    <w:p w:rsidR="005E36B2" w:rsidRPr="00626054" w:rsidRDefault="005E36B2" w:rsidP="00F0032C">
      <w:pPr>
        <w:pStyle w:val="ConsPlusNormal"/>
        <w:ind w:right="-215"/>
        <w:jc w:val="both"/>
        <w:rPr>
          <w:rFonts w:ascii="Times New Roman" w:hAnsi="Times New Roman" w:cs="Times New Roman"/>
        </w:rPr>
      </w:pPr>
      <w:r w:rsidRPr="00626054">
        <w:rPr>
          <w:rFonts w:ascii="Times New Roman" w:hAnsi="Times New Roman" w:cs="Times New Roman"/>
        </w:rPr>
        <w:t>ОК 12. Проявлять нетерпимость к коррупционному поведению.</w:t>
      </w:r>
    </w:p>
    <w:p w:rsidR="007D41D9" w:rsidRPr="00626054" w:rsidRDefault="007D41D9" w:rsidP="00F0032C">
      <w:pPr>
        <w:pStyle w:val="ConsPlusNormal"/>
        <w:ind w:right="-215"/>
        <w:contextualSpacing/>
        <w:jc w:val="both"/>
        <w:rPr>
          <w:rFonts w:ascii="Times New Roman" w:hAnsi="Times New Roman" w:cs="Times New Roman"/>
        </w:rPr>
      </w:pPr>
    </w:p>
    <w:p w:rsidR="007D41D9" w:rsidRPr="00626054" w:rsidRDefault="007D41D9" w:rsidP="00F0032C">
      <w:pPr>
        <w:pStyle w:val="ConsPlusNormal"/>
        <w:ind w:right="-215"/>
        <w:contextualSpacing/>
        <w:rPr>
          <w:rFonts w:ascii="Times New Roman" w:hAnsi="Times New Roman" w:cs="Times New Roman"/>
        </w:rPr>
      </w:pPr>
      <w:r w:rsidRPr="00626054">
        <w:rPr>
          <w:rFonts w:ascii="Times New Roman" w:hAnsi="Times New Roman" w:cs="Times New Roman"/>
        </w:rPr>
        <w:t>В результате изучения обязательной части учебного цикла обучающийся должен:</w:t>
      </w:r>
    </w:p>
    <w:p w:rsidR="007D41D9" w:rsidRPr="00626054" w:rsidRDefault="007D41D9" w:rsidP="00F0032C">
      <w:pPr>
        <w:pStyle w:val="ConsPlusNormal"/>
        <w:ind w:right="-215"/>
        <w:contextualSpacing/>
        <w:rPr>
          <w:rFonts w:ascii="Times New Roman" w:hAnsi="Times New Roman" w:cs="Times New Roman"/>
        </w:rPr>
      </w:pPr>
      <w:r w:rsidRPr="00626054">
        <w:rPr>
          <w:rFonts w:ascii="Times New Roman" w:hAnsi="Times New Roman" w:cs="Times New Roman"/>
          <w:b/>
        </w:rPr>
        <w:t>уметь</w:t>
      </w:r>
      <w:r w:rsidRPr="00626054">
        <w:rPr>
          <w:rFonts w:ascii="Times New Roman" w:hAnsi="Times New Roman" w:cs="Times New Roman"/>
        </w:rPr>
        <w:t>:</w:t>
      </w:r>
    </w:p>
    <w:p w:rsidR="007D41D9" w:rsidRPr="00626054" w:rsidRDefault="007D41D9" w:rsidP="009569D1">
      <w:pPr>
        <w:pStyle w:val="ConsPlusNormal"/>
        <w:numPr>
          <w:ilvl w:val="0"/>
          <w:numId w:val="2"/>
        </w:numPr>
        <w:tabs>
          <w:tab w:val="left" w:pos="284"/>
          <w:tab w:val="left" w:pos="426"/>
        </w:tabs>
        <w:ind w:left="0" w:right="-215" w:firstLine="0"/>
        <w:contextualSpacing/>
        <w:rPr>
          <w:rFonts w:ascii="Times New Roman" w:hAnsi="Times New Roman" w:cs="Times New Roman"/>
        </w:rPr>
      </w:pPr>
      <w:r w:rsidRPr="00626054">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7D41D9" w:rsidRPr="00626054" w:rsidRDefault="007D41D9" w:rsidP="00F0032C">
      <w:pPr>
        <w:pStyle w:val="ConsPlusNormal"/>
        <w:tabs>
          <w:tab w:val="left" w:pos="284"/>
          <w:tab w:val="left" w:pos="426"/>
        </w:tabs>
        <w:ind w:right="-215"/>
        <w:contextualSpacing/>
        <w:rPr>
          <w:rFonts w:ascii="Times New Roman" w:hAnsi="Times New Roman" w:cs="Times New Roman"/>
          <w:b/>
        </w:rPr>
      </w:pPr>
      <w:r w:rsidRPr="00626054">
        <w:rPr>
          <w:rFonts w:ascii="Times New Roman" w:hAnsi="Times New Roman" w:cs="Times New Roman"/>
          <w:b/>
        </w:rPr>
        <w:t>знать:</w:t>
      </w:r>
    </w:p>
    <w:p w:rsidR="007D41D9" w:rsidRPr="00626054" w:rsidRDefault="007D41D9" w:rsidP="009569D1">
      <w:pPr>
        <w:pStyle w:val="ConsPlusNormal"/>
        <w:numPr>
          <w:ilvl w:val="0"/>
          <w:numId w:val="2"/>
        </w:numPr>
        <w:tabs>
          <w:tab w:val="left" w:pos="284"/>
          <w:tab w:val="left" w:pos="426"/>
        </w:tabs>
        <w:ind w:left="0" w:right="-215" w:firstLine="0"/>
        <w:contextualSpacing/>
        <w:rPr>
          <w:rFonts w:ascii="Times New Roman" w:hAnsi="Times New Roman" w:cs="Times New Roman"/>
        </w:rPr>
      </w:pPr>
      <w:r w:rsidRPr="00626054">
        <w:rPr>
          <w:rFonts w:ascii="Times New Roman" w:hAnsi="Times New Roman" w:cs="Times New Roman"/>
        </w:rPr>
        <w:t>основные категории и понятия философии;</w:t>
      </w:r>
    </w:p>
    <w:p w:rsidR="007D41D9" w:rsidRPr="00626054" w:rsidRDefault="007D41D9" w:rsidP="009569D1">
      <w:pPr>
        <w:pStyle w:val="ConsPlusNormal"/>
        <w:numPr>
          <w:ilvl w:val="0"/>
          <w:numId w:val="2"/>
        </w:numPr>
        <w:tabs>
          <w:tab w:val="left" w:pos="284"/>
          <w:tab w:val="left" w:pos="426"/>
        </w:tabs>
        <w:ind w:left="0" w:right="-215" w:firstLine="0"/>
        <w:contextualSpacing/>
        <w:rPr>
          <w:rFonts w:ascii="Times New Roman" w:hAnsi="Times New Roman" w:cs="Times New Roman"/>
        </w:rPr>
      </w:pPr>
      <w:r w:rsidRPr="00626054">
        <w:rPr>
          <w:rFonts w:ascii="Times New Roman" w:hAnsi="Times New Roman" w:cs="Times New Roman"/>
        </w:rPr>
        <w:t>роль философии в жизни человека и общества;</w:t>
      </w:r>
    </w:p>
    <w:p w:rsidR="007D41D9" w:rsidRPr="00626054" w:rsidRDefault="007D41D9" w:rsidP="009569D1">
      <w:pPr>
        <w:pStyle w:val="ConsPlusNormal"/>
        <w:numPr>
          <w:ilvl w:val="0"/>
          <w:numId w:val="2"/>
        </w:numPr>
        <w:tabs>
          <w:tab w:val="left" w:pos="284"/>
          <w:tab w:val="left" w:pos="426"/>
        </w:tabs>
        <w:ind w:left="0" w:right="-215" w:firstLine="0"/>
        <w:contextualSpacing/>
        <w:rPr>
          <w:rFonts w:ascii="Times New Roman" w:hAnsi="Times New Roman" w:cs="Times New Roman"/>
        </w:rPr>
      </w:pPr>
      <w:r w:rsidRPr="00626054">
        <w:rPr>
          <w:rFonts w:ascii="Times New Roman" w:hAnsi="Times New Roman" w:cs="Times New Roman"/>
        </w:rPr>
        <w:t>основы философского учения о бытии;</w:t>
      </w:r>
    </w:p>
    <w:p w:rsidR="007D41D9" w:rsidRPr="00626054" w:rsidRDefault="007D41D9" w:rsidP="009569D1">
      <w:pPr>
        <w:pStyle w:val="ConsPlusNormal"/>
        <w:numPr>
          <w:ilvl w:val="0"/>
          <w:numId w:val="2"/>
        </w:numPr>
        <w:tabs>
          <w:tab w:val="left" w:pos="284"/>
          <w:tab w:val="left" w:pos="426"/>
        </w:tabs>
        <w:ind w:left="0" w:right="-215" w:firstLine="0"/>
        <w:contextualSpacing/>
        <w:rPr>
          <w:rFonts w:ascii="Times New Roman" w:hAnsi="Times New Roman" w:cs="Times New Roman"/>
        </w:rPr>
      </w:pPr>
      <w:r w:rsidRPr="00626054">
        <w:rPr>
          <w:rFonts w:ascii="Times New Roman" w:hAnsi="Times New Roman" w:cs="Times New Roman"/>
        </w:rPr>
        <w:t>сущность процесса познания;</w:t>
      </w:r>
    </w:p>
    <w:p w:rsidR="007D41D9" w:rsidRPr="00626054" w:rsidRDefault="007D41D9" w:rsidP="009569D1">
      <w:pPr>
        <w:pStyle w:val="ConsPlusNormal"/>
        <w:numPr>
          <w:ilvl w:val="0"/>
          <w:numId w:val="2"/>
        </w:numPr>
        <w:tabs>
          <w:tab w:val="left" w:pos="284"/>
          <w:tab w:val="left" w:pos="426"/>
        </w:tabs>
        <w:ind w:left="0" w:right="-215" w:firstLine="0"/>
        <w:contextualSpacing/>
        <w:rPr>
          <w:rFonts w:ascii="Times New Roman" w:hAnsi="Times New Roman" w:cs="Times New Roman"/>
        </w:rPr>
      </w:pPr>
      <w:r w:rsidRPr="00626054">
        <w:rPr>
          <w:rFonts w:ascii="Times New Roman" w:hAnsi="Times New Roman" w:cs="Times New Roman"/>
        </w:rPr>
        <w:t>основы научной, философской и религиозной картин мира;</w:t>
      </w:r>
    </w:p>
    <w:p w:rsidR="007D41D9" w:rsidRPr="00626054" w:rsidRDefault="007D41D9" w:rsidP="009569D1">
      <w:pPr>
        <w:pStyle w:val="ConsPlusNormal"/>
        <w:numPr>
          <w:ilvl w:val="0"/>
          <w:numId w:val="2"/>
        </w:numPr>
        <w:tabs>
          <w:tab w:val="left" w:pos="284"/>
          <w:tab w:val="left" w:pos="426"/>
        </w:tabs>
        <w:ind w:left="0" w:right="-215" w:firstLine="0"/>
        <w:contextualSpacing/>
        <w:rPr>
          <w:rFonts w:ascii="Times New Roman" w:hAnsi="Times New Roman" w:cs="Times New Roman"/>
        </w:rPr>
      </w:pPr>
      <w:r w:rsidRPr="00626054">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7D41D9" w:rsidRPr="00626054" w:rsidRDefault="007D41D9" w:rsidP="009569D1">
      <w:pPr>
        <w:pStyle w:val="a3"/>
        <w:numPr>
          <w:ilvl w:val="0"/>
          <w:numId w:val="2"/>
        </w:numPr>
        <w:tabs>
          <w:tab w:val="left" w:pos="284"/>
          <w:tab w:val="left" w:pos="426"/>
        </w:tabs>
        <w:spacing w:after="0" w:line="240" w:lineRule="auto"/>
        <w:ind w:left="0" w:right="-215" w:firstLine="0"/>
        <w:rPr>
          <w:rFonts w:ascii="Times New Roman" w:hAnsi="Times New Roman" w:cs="Times New Roman"/>
          <w:sz w:val="20"/>
          <w:szCs w:val="20"/>
        </w:rPr>
      </w:pPr>
      <w:r w:rsidRPr="00626054">
        <w:rPr>
          <w:rFonts w:ascii="Times New Roman" w:hAnsi="Times New Roman" w:cs="Times New Roman"/>
          <w:sz w:val="20"/>
          <w:szCs w:val="20"/>
        </w:rPr>
        <w:lastRenderedPageBreak/>
        <w:t>о социальных и этических проблемах, связанных с развитием и использованием достиже</w:t>
      </w:r>
      <w:r w:rsidR="00F0032C">
        <w:rPr>
          <w:rFonts w:ascii="Times New Roman" w:hAnsi="Times New Roman" w:cs="Times New Roman"/>
          <w:sz w:val="20"/>
          <w:szCs w:val="20"/>
        </w:rPr>
        <w:t>ний науки, техники и технологий.</w:t>
      </w:r>
    </w:p>
    <w:p w:rsidR="00FC1FB3" w:rsidRPr="00626054" w:rsidRDefault="00FC1FB3" w:rsidP="00C815EF">
      <w:pPr>
        <w:spacing w:after="0" w:line="240" w:lineRule="auto"/>
        <w:ind w:left="-284" w:hanging="425"/>
        <w:contextualSpacing/>
        <w:rPr>
          <w:rFonts w:ascii="Times New Roman" w:hAnsi="Times New Roman" w:cs="Times New Roman"/>
          <w:sz w:val="20"/>
          <w:szCs w:val="20"/>
        </w:rPr>
      </w:pPr>
    </w:p>
    <w:p w:rsidR="00C7047E" w:rsidRPr="003D7338" w:rsidRDefault="00C7047E" w:rsidP="00C815EF">
      <w:pPr>
        <w:spacing w:after="0" w:line="240" w:lineRule="auto"/>
        <w:ind w:left="-284" w:hanging="425"/>
        <w:contextualSpacing/>
        <w:jc w:val="center"/>
        <w:rPr>
          <w:rFonts w:ascii="Times New Roman" w:hAnsi="Times New Roman" w:cs="Times New Roman"/>
          <w:b/>
        </w:rPr>
      </w:pPr>
    </w:p>
    <w:p w:rsidR="00663503" w:rsidRPr="0018362C" w:rsidRDefault="007D41D9" w:rsidP="00C815EF">
      <w:pPr>
        <w:spacing w:after="0" w:line="240" w:lineRule="auto"/>
        <w:ind w:left="-284" w:hanging="425"/>
        <w:contextualSpacing/>
        <w:jc w:val="center"/>
        <w:rPr>
          <w:rFonts w:ascii="Times New Roman" w:hAnsi="Times New Roman" w:cs="Times New Roman"/>
          <w:b/>
          <w:sz w:val="20"/>
          <w:szCs w:val="20"/>
        </w:rPr>
      </w:pPr>
      <w:r w:rsidRPr="0018362C">
        <w:rPr>
          <w:rFonts w:ascii="Times New Roman" w:hAnsi="Times New Roman" w:cs="Times New Roman"/>
          <w:b/>
          <w:sz w:val="20"/>
          <w:szCs w:val="20"/>
        </w:rPr>
        <w:t>Аннотация рабо</w:t>
      </w:r>
      <w:r w:rsidR="00663503" w:rsidRPr="0018362C">
        <w:rPr>
          <w:rFonts w:ascii="Times New Roman" w:hAnsi="Times New Roman" w:cs="Times New Roman"/>
          <w:b/>
          <w:sz w:val="20"/>
          <w:szCs w:val="20"/>
        </w:rPr>
        <w:t>чей программы дисциплины</w:t>
      </w:r>
    </w:p>
    <w:p w:rsidR="007D41D9" w:rsidRPr="0018362C" w:rsidRDefault="007D41D9" w:rsidP="00C815EF">
      <w:pPr>
        <w:spacing w:after="0" w:line="240" w:lineRule="auto"/>
        <w:ind w:left="-284" w:hanging="425"/>
        <w:contextualSpacing/>
        <w:jc w:val="center"/>
        <w:rPr>
          <w:rFonts w:ascii="Times New Roman" w:hAnsi="Times New Roman" w:cs="Times New Roman"/>
          <w:b/>
          <w:sz w:val="20"/>
          <w:szCs w:val="20"/>
        </w:rPr>
      </w:pPr>
      <w:r w:rsidRPr="0018362C">
        <w:rPr>
          <w:rFonts w:ascii="Times New Roman" w:hAnsi="Times New Roman" w:cs="Times New Roman"/>
          <w:b/>
          <w:sz w:val="20"/>
          <w:szCs w:val="20"/>
        </w:rPr>
        <w:t xml:space="preserve"> История</w:t>
      </w:r>
    </w:p>
    <w:p w:rsidR="007D41D9" w:rsidRPr="0018362C" w:rsidRDefault="007D41D9" w:rsidP="00C815EF">
      <w:pPr>
        <w:spacing w:after="0" w:line="240" w:lineRule="auto"/>
        <w:ind w:left="-284" w:hanging="425"/>
        <w:contextualSpacing/>
        <w:jc w:val="center"/>
        <w:rPr>
          <w:rFonts w:ascii="Times New Roman" w:hAnsi="Times New Roman" w:cs="Times New Roman"/>
          <w:b/>
          <w:sz w:val="20"/>
          <w:szCs w:val="20"/>
        </w:rPr>
      </w:pPr>
    </w:p>
    <w:p w:rsidR="007D41D9" w:rsidRPr="0018362C"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18362C">
        <w:rPr>
          <w:rFonts w:ascii="Times New Roman" w:hAnsi="Times New Roman" w:cs="Times New Roman"/>
          <w:b/>
          <w:sz w:val="20"/>
          <w:szCs w:val="20"/>
        </w:rPr>
        <w:t>1.1. Область применения рабочей программы</w:t>
      </w:r>
    </w:p>
    <w:p w:rsidR="007D41D9" w:rsidRPr="0018362C"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18362C">
        <w:rPr>
          <w:rFonts w:ascii="Times New Roman" w:hAnsi="Times New Roman" w:cs="Times New Roman"/>
          <w:sz w:val="20"/>
          <w:szCs w:val="20"/>
        </w:rPr>
        <w:t>Программа учебной дисциплины является ППССЗ образовательной программы (общий гуманитарный и социально экономический</w:t>
      </w:r>
      <w:r w:rsidR="00FC1FB3" w:rsidRPr="0018362C">
        <w:rPr>
          <w:rFonts w:ascii="Times New Roman" w:hAnsi="Times New Roman" w:cs="Times New Roman"/>
          <w:sz w:val="20"/>
          <w:szCs w:val="20"/>
        </w:rPr>
        <w:t xml:space="preserve"> цикл) по специальности</w:t>
      </w:r>
      <w:r w:rsidRPr="0018362C">
        <w:rPr>
          <w:rFonts w:ascii="Times New Roman" w:hAnsi="Times New Roman" w:cs="Times New Roman"/>
          <w:sz w:val="20"/>
          <w:szCs w:val="20"/>
        </w:rPr>
        <w:t xml:space="preserve"> Право и организация социального обеспечения.</w:t>
      </w:r>
    </w:p>
    <w:p w:rsidR="007D41D9" w:rsidRPr="0018362C"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18362C">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D41D9" w:rsidRPr="0018362C" w:rsidRDefault="007D41D9" w:rsidP="00F0032C">
      <w:pPr>
        <w:tabs>
          <w:tab w:val="left" w:pos="284"/>
        </w:tabs>
        <w:spacing w:after="0" w:line="240" w:lineRule="auto"/>
        <w:ind w:right="-215"/>
        <w:contextualSpacing/>
        <w:jc w:val="both"/>
        <w:rPr>
          <w:rFonts w:ascii="Times New Roman" w:hAnsi="Times New Roman" w:cs="Times New Roman"/>
          <w:sz w:val="20"/>
          <w:szCs w:val="20"/>
        </w:rPr>
      </w:pPr>
    </w:p>
    <w:p w:rsidR="005B2C97"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18362C">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D41D9" w:rsidRPr="005B2C97"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18362C">
        <w:rPr>
          <w:rFonts w:ascii="Times New Roman" w:hAnsi="Times New Roman" w:cs="Times New Roman"/>
          <w:sz w:val="20"/>
          <w:szCs w:val="20"/>
        </w:rPr>
        <w:t>Общий  гуманитарный и социально-экономический  учебный цикл</w:t>
      </w:r>
    </w:p>
    <w:p w:rsidR="007D41D9" w:rsidRPr="0018362C" w:rsidRDefault="007D41D9" w:rsidP="00F0032C">
      <w:pPr>
        <w:tabs>
          <w:tab w:val="left" w:pos="284"/>
        </w:tabs>
        <w:spacing w:after="0" w:line="240" w:lineRule="auto"/>
        <w:ind w:right="-215"/>
        <w:contextualSpacing/>
        <w:jc w:val="both"/>
        <w:rPr>
          <w:rFonts w:ascii="Times New Roman" w:hAnsi="Times New Roman" w:cs="Times New Roman"/>
          <w:sz w:val="20"/>
          <w:szCs w:val="20"/>
        </w:rPr>
      </w:pPr>
    </w:p>
    <w:p w:rsidR="007D41D9" w:rsidRPr="0018362C" w:rsidRDefault="00663503" w:rsidP="00F0032C">
      <w:pPr>
        <w:pStyle w:val="a3"/>
        <w:tabs>
          <w:tab w:val="left" w:pos="284"/>
        </w:tabs>
        <w:spacing w:after="0" w:line="240" w:lineRule="auto"/>
        <w:ind w:left="0" w:right="-215"/>
        <w:jc w:val="both"/>
        <w:rPr>
          <w:rFonts w:ascii="Times New Roman" w:hAnsi="Times New Roman" w:cs="Times New Roman"/>
          <w:b/>
          <w:sz w:val="20"/>
          <w:szCs w:val="20"/>
        </w:rPr>
      </w:pPr>
      <w:r w:rsidRPr="0018362C">
        <w:rPr>
          <w:rFonts w:ascii="Times New Roman" w:hAnsi="Times New Roman" w:cs="Times New Roman"/>
          <w:b/>
          <w:sz w:val="20"/>
          <w:szCs w:val="20"/>
        </w:rPr>
        <w:t xml:space="preserve">1.3. </w:t>
      </w:r>
      <w:r w:rsidR="007D41D9" w:rsidRPr="0018362C">
        <w:rPr>
          <w:rFonts w:ascii="Times New Roman" w:hAnsi="Times New Roman" w:cs="Times New Roman"/>
          <w:b/>
          <w:sz w:val="20"/>
          <w:szCs w:val="20"/>
        </w:rPr>
        <w:t>Цели и задачи учебной дисциплины – требования к результатам освоения учебной дисциплины:</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2. Организовывать собственную деятельность, выбирать типо</w:t>
      </w:r>
      <w:r w:rsidR="005B2C97">
        <w:rPr>
          <w:rFonts w:ascii="Times New Roman" w:hAnsi="Times New Roman" w:cs="Times New Roman"/>
        </w:rPr>
        <w:t xml:space="preserve">вые методы и способы выполнения </w:t>
      </w:r>
      <w:r w:rsidRPr="0018362C">
        <w:rPr>
          <w:rFonts w:ascii="Times New Roman" w:hAnsi="Times New Roman" w:cs="Times New Roman"/>
        </w:rPr>
        <w:t>профессиональных задач, оценивать их эффективность и качество.</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3. Принимать решения в стандартных и нестандартных ситуациях и нести за них ответственность.</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5. Использовать информационно-коммуникационные технологии в профессиональной деятельности.</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9. Ориентироваться в условиях постоянного изменения правовой базы.</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10. Соблюдать основы здорового образа жизни, требования охраны труда.</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11. Соблюдать деловой этикет, культуру и психологические основы общения, нормы и правила поведения.</w:t>
      </w:r>
    </w:p>
    <w:p w:rsidR="005E36B2" w:rsidRPr="0018362C" w:rsidRDefault="005E36B2" w:rsidP="00F0032C">
      <w:pPr>
        <w:pStyle w:val="ConsPlusNormal"/>
        <w:tabs>
          <w:tab w:val="left" w:pos="284"/>
        </w:tabs>
        <w:ind w:right="-215"/>
        <w:jc w:val="both"/>
        <w:rPr>
          <w:rFonts w:ascii="Times New Roman" w:hAnsi="Times New Roman" w:cs="Times New Roman"/>
        </w:rPr>
      </w:pPr>
      <w:r w:rsidRPr="0018362C">
        <w:rPr>
          <w:rFonts w:ascii="Times New Roman" w:hAnsi="Times New Roman" w:cs="Times New Roman"/>
        </w:rPr>
        <w:t>ОК 12. Проявлять нетерпимость к коррупционному поведению.</w:t>
      </w:r>
    </w:p>
    <w:p w:rsidR="005E36B2" w:rsidRPr="0018362C" w:rsidRDefault="005E36B2" w:rsidP="00F0032C">
      <w:pPr>
        <w:pStyle w:val="ConsPlusNormal"/>
        <w:tabs>
          <w:tab w:val="left" w:pos="284"/>
        </w:tabs>
        <w:ind w:right="-215"/>
        <w:contextualSpacing/>
        <w:rPr>
          <w:rFonts w:ascii="Times New Roman" w:eastAsiaTheme="minorEastAsia" w:hAnsi="Times New Roman" w:cs="Times New Roman"/>
          <w:b/>
          <w:lang w:eastAsia="ru-RU"/>
        </w:rPr>
      </w:pPr>
    </w:p>
    <w:p w:rsidR="007D41D9" w:rsidRPr="0018362C" w:rsidRDefault="007D41D9" w:rsidP="00F0032C">
      <w:pPr>
        <w:pStyle w:val="ConsPlusNormal"/>
        <w:tabs>
          <w:tab w:val="left" w:pos="284"/>
        </w:tabs>
        <w:ind w:right="-215"/>
        <w:contextualSpacing/>
        <w:rPr>
          <w:rFonts w:ascii="Times New Roman" w:hAnsi="Times New Roman" w:cs="Times New Roman"/>
        </w:rPr>
      </w:pPr>
      <w:r w:rsidRPr="0018362C">
        <w:rPr>
          <w:rFonts w:ascii="Times New Roman" w:hAnsi="Times New Roman" w:cs="Times New Roman"/>
        </w:rPr>
        <w:t>В результате изучения обязательной части учебного цикла обучающийся должен:</w:t>
      </w:r>
    </w:p>
    <w:p w:rsidR="007D41D9" w:rsidRPr="0018362C" w:rsidRDefault="007D41D9" w:rsidP="00F0032C">
      <w:pPr>
        <w:pStyle w:val="ConsPlusNormal"/>
        <w:tabs>
          <w:tab w:val="left" w:pos="284"/>
        </w:tabs>
        <w:ind w:right="-215"/>
        <w:contextualSpacing/>
        <w:rPr>
          <w:rFonts w:ascii="Times New Roman" w:hAnsi="Times New Roman" w:cs="Times New Roman"/>
        </w:rPr>
      </w:pPr>
      <w:r w:rsidRPr="0018362C">
        <w:rPr>
          <w:rFonts w:ascii="Times New Roman" w:hAnsi="Times New Roman" w:cs="Times New Roman"/>
          <w:b/>
        </w:rPr>
        <w:t>уметь</w:t>
      </w:r>
      <w:r w:rsidRPr="0018362C">
        <w:rPr>
          <w:rFonts w:ascii="Times New Roman" w:hAnsi="Times New Roman" w:cs="Times New Roman"/>
        </w:rPr>
        <w:t>:</w:t>
      </w:r>
    </w:p>
    <w:p w:rsidR="007D41D9" w:rsidRPr="0018362C" w:rsidRDefault="007D41D9" w:rsidP="009569D1">
      <w:pPr>
        <w:pStyle w:val="ConsPlusNormal"/>
        <w:numPr>
          <w:ilvl w:val="0"/>
          <w:numId w:val="3"/>
        </w:numPr>
        <w:tabs>
          <w:tab w:val="left" w:pos="284"/>
        </w:tabs>
        <w:ind w:left="0" w:right="-215" w:firstLine="0"/>
        <w:contextualSpacing/>
        <w:rPr>
          <w:rFonts w:ascii="Times New Roman" w:hAnsi="Times New Roman" w:cs="Times New Roman"/>
        </w:rPr>
      </w:pPr>
      <w:r w:rsidRPr="0018362C">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7D41D9" w:rsidRPr="0018362C" w:rsidRDefault="007D41D9" w:rsidP="009569D1">
      <w:pPr>
        <w:pStyle w:val="ConsPlusNormal"/>
        <w:numPr>
          <w:ilvl w:val="0"/>
          <w:numId w:val="3"/>
        </w:numPr>
        <w:tabs>
          <w:tab w:val="left" w:pos="284"/>
        </w:tabs>
        <w:ind w:left="0" w:right="-215" w:firstLine="0"/>
        <w:contextualSpacing/>
        <w:rPr>
          <w:rFonts w:ascii="Times New Roman" w:hAnsi="Times New Roman" w:cs="Times New Roman"/>
        </w:rPr>
      </w:pPr>
      <w:r w:rsidRPr="0018362C">
        <w:rPr>
          <w:rFonts w:ascii="Times New Roman" w:hAnsi="Times New Roman" w:cs="Times New Roman"/>
        </w:rPr>
        <w:t>выявлять взаимосвязь отечественных, региональных, мировых социально-экономических, политических и культурных проблем;</w:t>
      </w:r>
    </w:p>
    <w:p w:rsidR="00663503" w:rsidRPr="0018362C" w:rsidRDefault="00663503" w:rsidP="00F0032C">
      <w:pPr>
        <w:pStyle w:val="ConsPlusNormal"/>
        <w:tabs>
          <w:tab w:val="left" w:pos="284"/>
        </w:tabs>
        <w:ind w:right="-215"/>
        <w:contextualSpacing/>
        <w:rPr>
          <w:rFonts w:ascii="Times New Roman" w:hAnsi="Times New Roman" w:cs="Times New Roman"/>
          <w:b/>
        </w:rPr>
      </w:pPr>
    </w:p>
    <w:p w:rsidR="007D41D9" w:rsidRPr="0018362C" w:rsidRDefault="007D41D9" w:rsidP="00F0032C">
      <w:pPr>
        <w:pStyle w:val="ConsPlusNormal"/>
        <w:tabs>
          <w:tab w:val="left" w:pos="284"/>
        </w:tabs>
        <w:ind w:right="-215"/>
        <w:contextualSpacing/>
        <w:rPr>
          <w:rFonts w:ascii="Times New Roman" w:hAnsi="Times New Roman" w:cs="Times New Roman"/>
          <w:b/>
        </w:rPr>
      </w:pPr>
      <w:r w:rsidRPr="0018362C">
        <w:rPr>
          <w:rFonts w:ascii="Times New Roman" w:hAnsi="Times New Roman" w:cs="Times New Roman"/>
          <w:b/>
        </w:rPr>
        <w:t>знать:</w:t>
      </w:r>
    </w:p>
    <w:p w:rsidR="007D41D9" w:rsidRPr="0018362C" w:rsidRDefault="007D41D9" w:rsidP="009569D1">
      <w:pPr>
        <w:pStyle w:val="ConsPlusNormal"/>
        <w:numPr>
          <w:ilvl w:val="0"/>
          <w:numId w:val="4"/>
        </w:numPr>
        <w:tabs>
          <w:tab w:val="left" w:pos="284"/>
        </w:tabs>
        <w:ind w:left="0" w:right="-215" w:firstLine="0"/>
        <w:contextualSpacing/>
        <w:rPr>
          <w:rFonts w:ascii="Times New Roman" w:hAnsi="Times New Roman" w:cs="Times New Roman"/>
        </w:rPr>
      </w:pPr>
      <w:r w:rsidRPr="0018362C">
        <w:rPr>
          <w:rFonts w:ascii="Times New Roman" w:hAnsi="Times New Roman" w:cs="Times New Roman"/>
        </w:rPr>
        <w:t>основные направления развития ключевых регионов мира на рубеже веков (XX и XXI вв.);</w:t>
      </w:r>
    </w:p>
    <w:p w:rsidR="007D41D9" w:rsidRPr="0018362C" w:rsidRDefault="007D41D9" w:rsidP="009569D1">
      <w:pPr>
        <w:pStyle w:val="ConsPlusNormal"/>
        <w:numPr>
          <w:ilvl w:val="0"/>
          <w:numId w:val="4"/>
        </w:numPr>
        <w:tabs>
          <w:tab w:val="left" w:pos="284"/>
        </w:tabs>
        <w:ind w:left="0" w:right="-215" w:firstLine="0"/>
        <w:contextualSpacing/>
        <w:rPr>
          <w:rFonts w:ascii="Times New Roman" w:hAnsi="Times New Roman" w:cs="Times New Roman"/>
        </w:rPr>
      </w:pPr>
      <w:r w:rsidRPr="0018362C">
        <w:rPr>
          <w:rFonts w:ascii="Times New Roman" w:hAnsi="Times New Roman" w:cs="Times New Roman"/>
        </w:rPr>
        <w:t>сущность и причины локальных, региональных, межгосударственных конфликтов в конце XX - начале XXI вв.;</w:t>
      </w:r>
    </w:p>
    <w:p w:rsidR="007D41D9" w:rsidRPr="0018362C" w:rsidRDefault="007D41D9" w:rsidP="009569D1">
      <w:pPr>
        <w:pStyle w:val="ConsPlusNormal"/>
        <w:numPr>
          <w:ilvl w:val="0"/>
          <w:numId w:val="4"/>
        </w:numPr>
        <w:tabs>
          <w:tab w:val="left" w:pos="284"/>
        </w:tabs>
        <w:ind w:left="0" w:right="-215" w:firstLine="0"/>
        <w:contextualSpacing/>
        <w:rPr>
          <w:rFonts w:ascii="Times New Roman" w:hAnsi="Times New Roman" w:cs="Times New Roman"/>
        </w:rPr>
      </w:pPr>
      <w:r w:rsidRPr="0018362C">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7D41D9" w:rsidRPr="0018362C" w:rsidRDefault="007D41D9" w:rsidP="009569D1">
      <w:pPr>
        <w:pStyle w:val="ConsPlusNormal"/>
        <w:numPr>
          <w:ilvl w:val="0"/>
          <w:numId w:val="4"/>
        </w:numPr>
        <w:tabs>
          <w:tab w:val="left" w:pos="284"/>
        </w:tabs>
        <w:ind w:left="0" w:right="-215" w:firstLine="0"/>
        <w:contextualSpacing/>
        <w:rPr>
          <w:rFonts w:ascii="Times New Roman" w:hAnsi="Times New Roman" w:cs="Times New Roman"/>
        </w:rPr>
      </w:pPr>
      <w:r w:rsidRPr="0018362C">
        <w:rPr>
          <w:rFonts w:ascii="Times New Roman" w:hAnsi="Times New Roman" w:cs="Times New Roman"/>
        </w:rPr>
        <w:t>назначение ООН, НАТО, ЕС и других организаций и основные направления их деятельности;</w:t>
      </w:r>
    </w:p>
    <w:p w:rsidR="007D41D9" w:rsidRPr="0018362C" w:rsidRDefault="007D41D9" w:rsidP="009569D1">
      <w:pPr>
        <w:pStyle w:val="ConsPlusNormal"/>
        <w:numPr>
          <w:ilvl w:val="0"/>
          <w:numId w:val="4"/>
        </w:numPr>
        <w:tabs>
          <w:tab w:val="left" w:pos="284"/>
        </w:tabs>
        <w:ind w:left="0" w:right="-215" w:firstLine="0"/>
        <w:contextualSpacing/>
        <w:rPr>
          <w:rFonts w:ascii="Times New Roman" w:hAnsi="Times New Roman" w:cs="Times New Roman"/>
        </w:rPr>
      </w:pPr>
      <w:r w:rsidRPr="0018362C">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7D41D9" w:rsidRPr="0018362C" w:rsidRDefault="007D41D9" w:rsidP="009569D1">
      <w:pPr>
        <w:pStyle w:val="a3"/>
        <w:numPr>
          <w:ilvl w:val="0"/>
          <w:numId w:val="4"/>
        </w:numPr>
        <w:tabs>
          <w:tab w:val="left" w:pos="284"/>
        </w:tabs>
        <w:spacing w:after="0" w:line="240" w:lineRule="auto"/>
        <w:ind w:left="0" w:right="-215" w:firstLine="0"/>
        <w:rPr>
          <w:rFonts w:ascii="Times New Roman" w:hAnsi="Times New Roman" w:cs="Times New Roman"/>
          <w:sz w:val="20"/>
          <w:szCs w:val="20"/>
        </w:rPr>
      </w:pPr>
      <w:r w:rsidRPr="0018362C">
        <w:rPr>
          <w:rFonts w:ascii="Times New Roman" w:hAnsi="Times New Roman" w:cs="Times New Roman"/>
          <w:sz w:val="20"/>
          <w:szCs w:val="20"/>
        </w:rPr>
        <w:t>содержание и назначение важнейших нормативных правовых и законодательных актов ми</w:t>
      </w:r>
      <w:r w:rsidR="00F0032C">
        <w:rPr>
          <w:rFonts w:ascii="Times New Roman" w:hAnsi="Times New Roman" w:cs="Times New Roman"/>
          <w:sz w:val="20"/>
          <w:szCs w:val="20"/>
        </w:rPr>
        <w:t>рового и регионального значения.</w:t>
      </w:r>
    </w:p>
    <w:p w:rsidR="007D41D9" w:rsidRDefault="007D41D9" w:rsidP="00C815EF">
      <w:pPr>
        <w:spacing w:after="0" w:line="240" w:lineRule="auto"/>
        <w:ind w:left="-284" w:right="-215" w:hanging="425"/>
        <w:contextualSpacing/>
        <w:rPr>
          <w:rFonts w:ascii="Times New Roman" w:hAnsi="Times New Roman" w:cs="Times New Roman"/>
        </w:rPr>
      </w:pPr>
    </w:p>
    <w:p w:rsidR="00626054" w:rsidRDefault="00626054" w:rsidP="00C815EF">
      <w:pPr>
        <w:spacing w:line="240" w:lineRule="auto"/>
        <w:ind w:left="-284" w:hanging="425"/>
        <w:contextualSpacing/>
        <w:jc w:val="center"/>
        <w:rPr>
          <w:rFonts w:ascii="Times New Roman" w:hAnsi="Times New Roman" w:cs="Times New Roman"/>
          <w:b/>
        </w:rPr>
      </w:pPr>
    </w:p>
    <w:p w:rsidR="00663503" w:rsidRPr="002D4B1E" w:rsidRDefault="007D41D9" w:rsidP="00C815EF">
      <w:pPr>
        <w:spacing w:after="0" w:line="240" w:lineRule="auto"/>
        <w:ind w:left="-284" w:hanging="425"/>
        <w:contextualSpacing/>
        <w:jc w:val="center"/>
        <w:rPr>
          <w:rFonts w:ascii="Times New Roman" w:hAnsi="Times New Roman" w:cs="Times New Roman"/>
          <w:b/>
          <w:sz w:val="20"/>
          <w:szCs w:val="20"/>
        </w:rPr>
      </w:pPr>
      <w:r w:rsidRPr="002D4B1E">
        <w:rPr>
          <w:rFonts w:ascii="Times New Roman" w:hAnsi="Times New Roman" w:cs="Times New Roman"/>
          <w:b/>
          <w:sz w:val="20"/>
          <w:szCs w:val="20"/>
        </w:rPr>
        <w:t>Аннотация рабочей программы дисциплины</w:t>
      </w:r>
    </w:p>
    <w:p w:rsidR="007D41D9" w:rsidRPr="002D4B1E" w:rsidRDefault="007D41D9" w:rsidP="00C815EF">
      <w:pPr>
        <w:spacing w:after="0" w:line="240" w:lineRule="auto"/>
        <w:ind w:left="-284" w:hanging="425"/>
        <w:contextualSpacing/>
        <w:jc w:val="center"/>
        <w:rPr>
          <w:rFonts w:ascii="Times New Roman" w:hAnsi="Times New Roman" w:cs="Times New Roman"/>
          <w:b/>
          <w:sz w:val="20"/>
          <w:szCs w:val="20"/>
        </w:rPr>
      </w:pPr>
      <w:r w:rsidRPr="002D4B1E">
        <w:rPr>
          <w:rFonts w:ascii="Times New Roman" w:hAnsi="Times New Roman" w:cs="Times New Roman"/>
          <w:b/>
          <w:sz w:val="20"/>
          <w:szCs w:val="20"/>
        </w:rPr>
        <w:t>Иностранный язык</w:t>
      </w:r>
    </w:p>
    <w:p w:rsidR="007D41D9" w:rsidRPr="002D4B1E" w:rsidRDefault="007D41D9" w:rsidP="00C815EF">
      <w:pPr>
        <w:spacing w:after="0" w:line="240" w:lineRule="auto"/>
        <w:ind w:left="-284" w:hanging="425"/>
        <w:contextualSpacing/>
        <w:jc w:val="center"/>
        <w:rPr>
          <w:rFonts w:ascii="Times New Roman" w:hAnsi="Times New Roman" w:cs="Times New Roman"/>
          <w:b/>
          <w:sz w:val="20"/>
          <w:szCs w:val="20"/>
        </w:rPr>
      </w:pPr>
    </w:p>
    <w:p w:rsidR="007D41D9" w:rsidRPr="002D4B1E"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2D4B1E">
        <w:rPr>
          <w:rFonts w:ascii="Times New Roman" w:hAnsi="Times New Roman" w:cs="Times New Roman"/>
          <w:b/>
          <w:sz w:val="20"/>
          <w:szCs w:val="20"/>
        </w:rPr>
        <w:t>1.1. Область применения рабочей программы</w:t>
      </w:r>
    </w:p>
    <w:p w:rsidR="007D41D9" w:rsidRPr="002D4B1E"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2D4B1E">
        <w:rPr>
          <w:rFonts w:ascii="Times New Roman" w:hAnsi="Times New Roman" w:cs="Times New Roman"/>
          <w:sz w:val="20"/>
          <w:szCs w:val="20"/>
        </w:rPr>
        <w:t>Программа учебной дисциплины является ППССЗ образовательной программы (общий гуманитарный и социально экономический цикл) по специальности Право и орга</w:t>
      </w:r>
      <w:r w:rsidR="005B2C97">
        <w:rPr>
          <w:rFonts w:ascii="Times New Roman" w:hAnsi="Times New Roman" w:cs="Times New Roman"/>
          <w:sz w:val="20"/>
          <w:szCs w:val="20"/>
        </w:rPr>
        <w:t>низация социального обеспечения.</w:t>
      </w:r>
    </w:p>
    <w:p w:rsidR="007D41D9" w:rsidRPr="002D4B1E"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2D4B1E">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D41D9" w:rsidRPr="002D4B1E" w:rsidRDefault="007D41D9" w:rsidP="00F0032C">
      <w:pPr>
        <w:tabs>
          <w:tab w:val="left" w:pos="284"/>
        </w:tabs>
        <w:spacing w:after="0" w:line="240" w:lineRule="auto"/>
        <w:ind w:right="-215"/>
        <w:contextualSpacing/>
        <w:jc w:val="both"/>
        <w:rPr>
          <w:rFonts w:ascii="Times New Roman" w:hAnsi="Times New Roman" w:cs="Times New Roman"/>
          <w:sz w:val="20"/>
          <w:szCs w:val="20"/>
        </w:rPr>
      </w:pPr>
    </w:p>
    <w:p w:rsidR="007D41D9" w:rsidRPr="005B2C97"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2D4B1E">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D41D9" w:rsidRPr="002D4B1E" w:rsidRDefault="00663503" w:rsidP="00F0032C">
      <w:pPr>
        <w:tabs>
          <w:tab w:val="left" w:pos="284"/>
        </w:tabs>
        <w:spacing w:after="0" w:line="240" w:lineRule="auto"/>
        <w:ind w:right="-215"/>
        <w:contextualSpacing/>
        <w:jc w:val="both"/>
        <w:rPr>
          <w:rFonts w:ascii="Times New Roman" w:hAnsi="Times New Roman" w:cs="Times New Roman"/>
          <w:sz w:val="20"/>
          <w:szCs w:val="20"/>
        </w:rPr>
      </w:pPr>
      <w:r w:rsidRPr="002D4B1E">
        <w:rPr>
          <w:rFonts w:ascii="Times New Roman" w:hAnsi="Times New Roman" w:cs="Times New Roman"/>
          <w:sz w:val="20"/>
          <w:szCs w:val="20"/>
        </w:rPr>
        <w:t xml:space="preserve"> </w:t>
      </w:r>
      <w:r w:rsidR="005B2C97">
        <w:rPr>
          <w:rFonts w:ascii="Times New Roman" w:hAnsi="Times New Roman" w:cs="Times New Roman"/>
          <w:sz w:val="20"/>
          <w:szCs w:val="20"/>
        </w:rPr>
        <w:tab/>
      </w:r>
      <w:r w:rsidR="007D41D9" w:rsidRPr="002D4B1E">
        <w:rPr>
          <w:rFonts w:ascii="Times New Roman" w:hAnsi="Times New Roman" w:cs="Times New Roman"/>
          <w:sz w:val="20"/>
          <w:szCs w:val="20"/>
        </w:rPr>
        <w:t>Общий  гуманитарный и социально-экономический учебный цикл</w:t>
      </w:r>
    </w:p>
    <w:p w:rsidR="007D41D9" w:rsidRPr="002D4B1E" w:rsidRDefault="007D41D9" w:rsidP="00F0032C">
      <w:pPr>
        <w:tabs>
          <w:tab w:val="left" w:pos="284"/>
        </w:tabs>
        <w:spacing w:after="0" w:line="240" w:lineRule="auto"/>
        <w:ind w:right="-215"/>
        <w:contextualSpacing/>
        <w:jc w:val="both"/>
        <w:rPr>
          <w:rFonts w:ascii="Times New Roman" w:hAnsi="Times New Roman" w:cs="Times New Roman"/>
          <w:color w:val="FF0000"/>
          <w:sz w:val="20"/>
          <w:szCs w:val="20"/>
        </w:rPr>
      </w:pPr>
    </w:p>
    <w:p w:rsidR="007D41D9" w:rsidRPr="002D4B1E"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2D4B1E">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3. Принимать решения в стандартных и нестандартных ситуациях и нести за них ответственность.</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5. Использовать информационно-коммуникационные технологии в профессиональной деятельности.</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9. Ориентироваться в условиях постоянного изменения правовой базы.</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10. Соблюдать основы здорового образа жизни, требования охраны труда.</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11. Соблюдать деловой этикет, культуру и психологические основы общения, нормы и правила поведения.</w:t>
      </w:r>
    </w:p>
    <w:p w:rsidR="005E36B2" w:rsidRPr="002D4B1E" w:rsidRDefault="005E36B2" w:rsidP="00F0032C">
      <w:pPr>
        <w:pStyle w:val="ConsPlusNormal"/>
        <w:tabs>
          <w:tab w:val="left" w:pos="284"/>
        </w:tabs>
        <w:ind w:right="-215"/>
        <w:jc w:val="both"/>
        <w:rPr>
          <w:rFonts w:ascii="Times New Roman" w:hAnsi="Times New Roman" w:cs="Times New Roman"/>
        </w:rPr>
      </w:pPr>
      <w:r w:rsidRPr="002D4B1E">
        <w:rPr>
          <w:rFonts w:ascii="Times New Roman" w:hAnsi="Times New Roman" w:cs="Times New Roman"/>
        </w:rPr>
        <w:t>ОК 12. Проявлять нетерпимость к коррупционному поведению.</w:t>
      </w:r>
    </w:p>
    <w:p w:rsidR="007D41D9" w:rsidRPr="002D4B1E" w:rsidRDefault="007D41D9" w:rsidP="00F0032C">
      <w:pPr>
        <w:pStyle w:val="ConsPlusNormal"/>
        <w:tabs>
          <w:tab w:val="left" w:pos="284"/>
        </w:tabs>
        <w:ind w:right="-215"/>
        <w:contextualSpacing/>
        <w:jc w:val="both"/>
        <w:rPr>
          <w:rFonts w:ascii="Times New Roman" w:hAnsi="Times New Roman" w:cs="Times New Roman"/>
        </w:rPr>
      </w:pPr>
    </w:p>
    <w:p w:rsidR="007D41D9" w:rsidRPr="002D4B1E" w:rsidRDefault="007D41D9" w:rsidP="00F0032C">
      <w:pPr>
        <w:pStyle w:val="ConsPlusNormal"/>
        <w:tabs>
          <w:tab w:val="left" w:pos="284"/>
        </w:tabs>
        <w:ind w:right="-215"/>
        <w:contextualSpacing/>
        <w:rPr>
          <w:rFonts w:ascii="Times New Roman" w:hAnsi="Times New Roman" w:cs="Times New Roman"/>
        </w:rPr>
      </w:pPr>
      <w:r w:rsidRPr="002D4B1E">
        <w:rPr>
          <w:rFonts w:ascii="Times New Roman" w:hAnsi="Times New Roman" w:cs="Times New Roman"/>
        </w:rPr>
        <w:t>В результате изучения обязательной части учебного цикла обучающийся должен:</w:t>
      </w:r>
    </w:p>
    <w:p w:rsidR="007D41D9" w:rsidRPr="002D4B1E" w:rsidRDefault="007D41D9" w:rsidP="00F0032C">
      <w:pPr>
        <w:pStyle w:val="ConsPlusNormal"/>
        <w:tabs>
          <w:tab w:val="left" w:pos="284"/>
        </w:tabs>
        <w:ind w:right="-215"/>
        <w:contextualSpacing/>
        <w:rPr>
          <w:rFonts w:ascii="Times New Roman" w:hAnsi="Times New Roman" w:cs="Times New Roman"/>
        </w:rPr>
      </w:pPr>
      <w:r w:rsidRPr="002D4B1E">
        <w:rPr>
          <w:rFonts w:ascii="Times New Roman" w:hAnsi="Times New Roman" w:cs="Times New Roman"/>
          <w:b/>
        </w:rPr>
        <w:t>уметь</w:t>
      </w:r>
      <w:r w:rsidRPr="002D4B1E">
        <w:rPr>
          <w:rFonts w:ascii="Times New Roman" w:hAnsi="Times New Roman" w:cs="Times New Roman"/>
        </w:rPr>
        <w:t>:</w:t>
      </w:r>
    </w:p>
    <w:p w:rsidR="007D41D9" w:rsidRPr="002D4B1E" w:rsidRDefault="007D41D9" w:rsidP="009569D1">
      <w:pPr>
        <w:pStyle w:val="ConsPlusNormal"/>
        <w:numPr>
          <w:ilvl w:val="0"/>
          <w:numId w:val="5"/>
        </w:numPr>
        <w:tabs>
          <w:tab w:val="left" w:pos="284"/>
        </w:tabs>
        <w:ind w:left="0" w:right="-215" w:firstLine="0"/>
        <w:contextualSpacing/>
        <w:rPr>
          <w:rFonts w:ascii="Times New Roman" w:hAnsi="Times New Roman" w:cs="Times New Roman"/>
        </w:rPr>
      </w:pPr>
      <w:r w:rsidRPr="002D4B1E">
        <w:rPr>
          <w:rFonts w:ascii="Times New Roman" w:hAnsi="Times New Roman" w:cs="Times New Roman"/>
        </w:rPr>
        <w:t>общаться (устно и письменно) на иностранном языке на профессиональные и повседневные темы;</w:t>
      </w:r>
    </w:p>
    <w:p w:rsidR="007D41D9" w:rsidRPr="002D4B1E" w:rsidRDefault="007D41D9" w:rsidP="009569D1">
      <w:pPr>
        <w:pStyle w:val="ConsPlusNormal"/>
        <w:numPr>
          <w:ilvl w:val="0"/>
          <w:numId w:val="5"/>
        </w:numPr>
        <w:tabs>
          <w:tab w:val="left" w:pos="284"/>
        </w:tabs>
        <w:ind w:left="0" w:right="-215" w:firstLine="0"/>
        <w:contextualSpacing/>
        <w:rPr>
          <w:rFonts w:ascii="Times New Roman" w:hAnsi="Times New Roman" w:cs="Times New Roman"/>
        </w:rPr>
      </w:pPr>
      <w:r w:rsidRPr="002D4B1E">
        <w:rPr>
          <w:rFonts w:ascii="Times New Roman" w:hAnsi="Times New Roman" w:cs="Times New Roman"/>
        </w:rPr>
        <w:t>переводить (со словарем) иностранные тексты профессиональной направленности;</w:t>
      </w:r>
    </w:p>
    <w:p w:rsidR="007D41D9" w:rsidRPr="002D4B1E" w:rsidRDefault="007D41D9" w:rsidP="009569D1">
      <w:pPr>
        <w:pStyle w:val="ConsPlusNormal"/>
        <w:numPr>
          <w:ilvl w:val="0"/>
          <w:numId w:val="5"/>
        </w:numPr>
        <w:tabs>
          <w:tab w:val="left" w:pos="284"/>
        </w:tabs>
        <w:ind w:left="0" w:right="-215" w:firstLine="0"/>
        <w:contextualSpacing/>
        <w:rPr>
          <w:rFonts w:ascii="Times New Roman" w:hAnsi="Times New Roman" w:cs="Times New Roman"/>
        </w:rPr>
      </w:pPr>
      <w:r w:rsidRPr="002D4B1E">
        <w:rPr>
          <w:rFonts w:ascii="Times New Roman" w:hAnsi="Times New Roman" w:cs="Times New Roman"/>
        </w:rPr>
        <w:t>самостоятельно совершенствовать устную и письменную речь, пополнять словарный запас;</w:t>
      </w:r>
    </w:p>
    <w:p w:rsidR="00663503" w:rsidRPr="002D4B1E" w:rsidRDefault="00663503" w:rsidP="00F0032C">
      <w:pPr>
        <w:pStyle w:val="ConsPlusNormal"/>
        <w:tabs>
          <w:tab w:val="left" w:pos="284"/>
        </w:tabs>
        <w:ind w:right="-215"/>
        <w:contextualSpacing/>
        <w:rPr>
          <w:rFonts w:ascii="Times New Roman" w:hAnsi="Times New Roman" w:cs="Times New Roman"/>
          <w:b/>
        </w:rPr>
      </w:pPr>
    </w:p>
    <w:p w:rsidR="007D41D9" w:rsidRPr="002D4B1E" w:rsidRDefault="007D41D9" w:rsidP="00F0032C">
      <w:pPr>
        <w:pStyle w:val="ConsPlusNormal"/>
        <w:tabs>
          <w:tab w:val="left" w:pos="284"/>
        </w:tabs>
        <w:ind w:right="-215"/>
        <w:contextualSpacing/>
        <w:rPr>
          <w:rFonts w:ascii="Times New Roman" w:hAnsi="Times New Roman" w:cs="Times New Roman"/>
          <w:b/>
        </w:rPr>
      </w:pPr>
      <w:r w:rsidRPr="002D4B1E">
        <w:rPr>
          <w:rFonts w:ascii="Times New Roman" w:hAnsi="Times New Roman" w:cs="Times New Roman"/>
          <w:b/>
        </w:rPr>
        <w:t>знать:</w:t>
      </w:r>
    </w:p>
    <w:p w:rsidR="007D41D9" w:rsidRPr="002D4B1E" w:rsidRDefault="007D41D9" w:rsidP="009569D1">
      <w:pPr>
        <w:pStyle w:val="a3"/>
        <w:numPr>
          <w:ilvl w:val="0"/>
          <w:numId w:val="6"/>
        </w:numPr>
        <w:tabs>
          <w:tab w:val="left" w:pos="284"/>
        </w:tabs>
        <w:spacing w:after="0" w:line="240" w:lineRule="auto"/>
        <w:ind w:left="0" w:right="-215" w:firstLine="0"/>
        <w:rPr>
          <w:rFonts w:ascii="Times New Roman" w:hAnsi="Times New Roman" w:cs="Times New Roman"/>
          <w:sz w:val="20"/>
          <w:szCs w:val="20"/>
        </w:rPr>
      </w:pPr>
      <w:r w:rsidRPr="002D4B1E">
        <w:rPr>
          <w:rFonts w:ascii="Times New Roman" w:hAnsi="Times New Roman" w:cs="Times New Roman"/>
          <w:sz w:val="20"/>
          <w:szCs w:val="20"/>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7D41D9" w:rsidRPr="002D4B1E" w:rsidRDefault="007D41D9" w:rsidP="00C815EF">
      <w:pPr>
        <w:spacing w:after="0" w:line="240" w:lineRule="auto"/>
        <w:ind w:left="-284" w:right="-215" w:hanging="425"/>
        <w:contextualSpacing/>
        <w:rPr>
          <w:rFonts w:ascii="Times New Roman" w:hAnsi="Times New Roman" w:cs="Times New Roman"/>
          <w:sz w:val="20"/>
          <w:szCs w:val="20"/>
        </w:rPr>
      </w:pPr>
    </w:p>
    <w:p w:rsidR="005E36B2" w:rsidRPr="002D4B1E" w:rsidRDefault="005E36B2" w:rsidP="00C815EF">
      <w:pPr>
        <w:spacing w:after="0" w:line="240" w:lineRule="auto"/>
        <w:ind w:left="-284" w:right="-215" w:hanging="425"/>
        <w:contextualSpacing/>
        <w:rPr>
          <w:rFonts w:ascii="Times New Roman" w:hAnsi="Times New Roman" w:cs="Times New Roman"/>
          <w:sz w:val="20"/>
          <w:szCs w:val="20"/>
        </w:rPr>
      </w:pPr>
    </w:p>
    <w:p w:rsidR="007F6539" w:rsidRPr="00E64C58" w:rsidRDefault="007D41D9" w:rsidP="00C815EF">
      <w:pPr>
        <w:spacing w:after="0" w:line="240" w:lineRule="auto"/>
        <w:ind w:left="-284" w:hanging="425"/>
        <w:contextualSpacing/>
        <w:jc w:val="center"/>
        <w:rPr>
          <w:rFonts w:ascii="Times New Roman" w:hAnsi="Times New Roman" w:cs="Times New Roman"/>
          <w:b/>
          <w:sz w:val="20"/>
          <w:szCs w:val="20"/>
        </w:rPr>
      </w:pPr>
      <w:r w:rsidRPr="00E64C58">
        <w:rPr>
          <w:rFonts w:ascii="Times New Roman" w:hAnsi="Times New Roman" w:cs="Times New Roman"/>
          <w:b/>
          <w:sz w:val="20"/>
          <w:szCs w:val="20"/>
        </w:rPr>
        <w:t>Аннотация рабоч</w:t>
      </w:r>
      <w:r w:rsidR="007F6539" w:rsidRPr="00E64C58">
        <w:rPr>
          <w:rFonts w:ascii="Times New Roman" w:hAnsi="Times New Roman" w:cs="Times New Roman"/>
          <w:b/>
          <w:sz w:val="20"/>
          <w:szCs w:val="20"/>
        </w:rPr>
        <w:t>ей программы дисциплины</w:t>
      </w:r>
    </w:p>
    <w:p w:rsidR="007D41D9" w:rsidRPr="00E64C58" w:rsidRDefault="007D41D9" w:rsidP="00C815EF">
      <w:pPr>
        <w:spacing w:after="0" w:line="240" w:lineRule="auto"/>
        <w:ind w:left="-284" w:hanging="425"/>
        <w:contextualSpacing/>
        <w:jc w:val="center"/>
        <w:rPr>
          <w:rFonts w:ascii="Times New Roman" w:hAnsi="Times New Roman" w:cs="Times New Roman"/>
          <w:b/>
          <w:sz w:val="20"/>
          <w:szCs w:val="20"/>
        </w:rPr>
      </w:pPr>
      <w:r w:rsidRPr="00E64C58">
        <w:rPr>
          <w:rFonts w:ascii="Times New Roman" w:hAnsi="Times New Roman" w:cs="Times New Roman"/>
          <w:b/>
          <w:sz w:val="20"/>
          <w:szCs w:val="20"/>
        </w:rPr>
        <w:t>Физическая культура</w:t>
      </w:r>
    </w:p>
    <w:p w:rsidR="007D41D9" w:rsidRPr="00E64C58" w:rsidRDefault="007D41D9" w:rsidP="00C815EF">
      <w:pPr>
        <w:spacing w:after="0" w:line="240" w:lineRule="auto"/>
        <w:ind w:left="-284" w:hanging="425"/>
        <w:contextualSpacing/>
        <w:jc w:val="center"/>
        <w:rPr>
          <w:rFonts w:ascii="Times New Roman" w:hAnsi="Times New Roman" w:cs="Times New Roman"/>
          <w:b/>
          <w:sz w:val="20"/>
          <w:szCs w:val="20"/>
        </w:rPr>
      </w:pP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b/>
          <w:sz w:val="20"/>
          <w:szCs w:val="20"/>
        </w:rPr>
        <w:t>1.1. Область применения рабочей программы</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E64C58">
        <w:rPr>
          <w:rFonts w:ascii="Times New Roman" w:hAnsi="Times New Roman" w:cs="Times New Roman"/>
          <w:sz w:val="20"/>
          <w:szCs w:val="20"/>
        </w:rPr>
        <w:t>Программа учебной дисциплины является ППССЗ образовательной программы (общий гуманитарный и социально экономический цикл) по специальности Право и организация социального обеспечения</w:t>
      </w:r>
      <w:r w:rsidR="00D46189">
        <w:rPr>
          <w:rFonts w:ascii="Times New Roman" w:hAnsi="Times New Roman" w:cs="Times New Roman"/>
          <w:sz w:val="20"/>
          <w:szCs w:val="20"/>
        </w:rPr>
        <w:t>.</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E64C58">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p>
    <w:p w:rsidR="00D46189"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D41D9" w:rsidRPr="00D46189"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sz w:val="20"/>
          <w:szCs w:val="20"/>
        </w:rPr>
        <w:t>Общий  гуманитарный и социально-экономический учебный цикл</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D41D9" w:rsidRPr="00E64C58" w:rsidRDefault="007D41D9" w:rsidP="00F0032C">
      <w:pPr>
        <w:pStyle w:val="ConsPlusNormal"/>
        <w:tabs>
          <w:tab w:val="left" w:pos="284"/>
        </w:tabs>
        <w:ind w:right="-215"/>
        <w:contextualSpacing/>
        <w:jc w:val="both"/>
        <w:rPr>
          <w:rFonts w:ascii="Times New Roman" w:hAnsi="Times New Roman" w:cs="Times New Roman"/>
        </w:rPr>
      </w:pPr>
      <w:r w:rsidRPr="00E64C58">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41D9" w:rsidRPr="00E64C58" w:rsidRDefault="007D41D9" w:rsidP="00F0032C">
      <w:pPr>
        <w:pStyle w:val="ConsPlusNormal"/>
        <w:tabs>
          <w:tab w:val="left" w:pos="284"/>
        </w:tabs>
        <w:ind w:right="-215"/>
        <w:contextualSpacing/>
        <w:jc w:val="both"/>
        <w:rPr>
          <w:rFonts w:ascii="Times New Roman" w:hAnsi="Times New Roman" w:cs="Times New Roman"/>
        </w:rPr>
      </w:pPr>
      <w:r w:rsidRPr="00E64C58">
        <w:rPr>
          <w:rFonts w:ascii="Times New Roman" w:hAnsi="Times New Roman" w:cs="Times New Roman"/>
        </w:rPr>
        <w:t>ОК 3. Принимать решения в стандартных и нестандартных ситуациях и нести за них ответственность.</w:t>
      </w:r>
    </w:p>
    <w:p w:rsidR="007D41D9" w:rsidRPr="00E64C58" w:rsidRDefault="007D41D9" w:rsidP="00F0032C">
      <w:pPr>
        <w:pStyle w:val="ConsPlusNormal"/>
        <w:tabs>
          <w:tab w:val="left" w:pos="284"/>
        </w:tabs>
        <w:ind w:right="-215"/>
        <w:contextualSpacing/>
        <w:jc w:val="both"/>
        <w:rPr>
          <w:rFonts w:ascii="Times New Roman" w:hAnsi="Times New Roman" w:cs="Times New Roman"/>
        </w:rPr>
      </w:pPr>
      <w:r w:rsidRPr="00E64C58">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5E36B2" w:rsidRPr="00E64C58" w:rsidRDefault="005E36B2"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10. Соблюдать основы здорового образа жизни, требования охраны труда.</w:t>
      </w:r>
    </w:p>
    <w:p w:rsidR="005E36B2" w:rsidRPr="00E64C58" w:rsidRDefault="005E36B2" w:rsidP="00F0032C">
      <w:pPr>
        <w:pStyle w:val="ConsPlusNormal"/>
        <w:tabs>
          <w:tab w:val="left" w:pos="284"/>
        </w:tabs>
        <w:ind w:right="-215"/>
        <w:contextualSpacing/>
        <w:jc w:val="both"/>
        <w:rPr>
          <w:rFonts w:ascii="Times New Roman" w:hAnsi="Times New Roman" w:cs="Times New Roman"/>
        </w:rPr>
      </w:pPr>
    </w:p>
    <w:p w:rsidR="007D41D9" w:rsidRPr="00E64C58" w:rsidRDefault="007D41D9" w:rsidP="00F0032C">
      <w:pPr>
        <w:pStyle w:val="ConsPlusNormal"/>
        <w:tabs>
          <w:tab w:val="left" w:pos="284"/>
        </w:tabs>
        <w:ind w:right="-215"/>
        <w:contextualSpacing/>
        <w:rPr>
          <w:rFonts w:ascii="Times New Roman" w:hAnsi="Times New Roman" w:cs="Times New Roman"/>
        </w:rPr>
      </w:pPr>
      <w:r w:rsidRPr="00E64C58">
        <w:rPr>
          <w:rFonts w:ascii="Times New Roman" w:hAnsi="Times New Roman" w:cs="Times New Roman"/>
        </w:rPr>
        <w:t>В результате изучения обязательной части учебного цикла обучающийся должен:</w:t>
      </w:r>
    </w:p>
    <w:p w:rsidR="007D41D9" w:rsidRPr="00E64C58" w:rsidRDefault="007D41D9" w:rsidP="00F0032C">
      <w:pPr>
        <w:pStyle w:val="ConsPlusNormal"/>
        <w:tabs>
          <w:tab w:val="left" w:pos="284"/>
        </w:tabs>
        <w:ind w:right="-215"/>
        <w:contextualSpacing/>
        <w:rPr>
          <w:rFonts w:ascii="Times New Roman" w:hAnsi="Times New Roman" w:cs="Times New Roman"/>
        </w:rPr>
      </w:pPr>
    </w:p>
    <w:p w:rsidR="007D41D9" w:rsidRPr="00E64C58" w:rsidRDefault="007D41D9" w:rsidP="00F0032C">
      <w:pPr>
        <w:pStyle w:val="ConsPlusNormal"/>
        <w:tabs>
          <w:tab w:val="left" w:pos="284"/>
        </w:tabs>
        <w:ind w:right="-215"/>
        <w:contextualSpacing/>
        <w:rPr>
          <w:rFonts w:ascii="Times New Roman" w:hAnsi="Times New Roman" w:cs="Times New Roman"/>
        </w:rPr>
      </w:pPr>
      <w:r w:rsidRPr="00E64C58">
        <w:rPr>
          <w:rFonts w:ascii="Times New Roman" w:hAnsi="Times New Roman" w:cs="Times New Roman"/>
          <w:b/>
        </w:rPr>
        <w:t>уметь</w:t>
      </w:r>
      <w:r w:rsidRPr="00E64C58">
        <w:rPr>
          <w:rFonts w:ascii="Times New Roman" w:hAnsi="Times New Roman" w:cs="Times New Roman"/>
        </w:rPr>
        <w:t>:</w:t>
      </w:r>
    </w:p>
    <w:p w:rsidR="007D41D9" w:rsidRPr="00E64C58" w:rsidRDefault="007D41D9" w:rsidP="009569D1">
      <w:pPr>
        <w:pStyle w:val="ConsPlusNormal"/>
        <w:numPr>
          <w:ilvl w:val="0"/>
          <w:numId w:val="6"/>
        </w:numPr>
        <w:tabs>
          <w:tab w:val="left" w:pos="284"/>
        </w:tabs>
        <w:ind w:left="0" w:right="-215" w:firstLine="0"/>
        <w:contextualSpacing/>
        <w:rPr>
          <w:rFonts w:ascii="Times New Roman" w:hAnsi="Times New Roman" w:cs="Times New Roman"/>
        </w:rPr>
      </w:pPr>
      <w:r w:rsidRPr="00E64C58">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7D41D9" w:rsidRPr="00E64C58" w:rsidRDefault="007D41D9" w:rsidP="00F0032C">
      <w:pPr>
        <w:pStyle w:val="ConsPlusNormal"/>
        <w:tabs>
          <w:tab w:val="left" w:pos="284"/>
        </w:tabs>
        <w:ind w:right="-215"/>
        <w:contextualSpacing/>
        <w:rPr>
          <w:rFonts w:ascii="Times New Roman" w:hAnsi="Times New Roman" w:cs="Times New Roman"/>
        </w:rPr>
      </w:pPr>
    </w:p>
    <w:p w:rsidR="007D41D9" w:rsidRPr="00E64C58" w:rsidRDefault="007D41D9" w:rsidP="00F0032C">
      <w:pPr>
        <w:pStyle w:val="ConsPlusNormal"/>
        <w:tabs>
          <w:tab w:val="left" w:pos="284"/>
        </w:tabs>
        <w:ind w:right="-215"/>
        <w:contextualSpacing/>
        <w:rPr>
          <w:rFonts w:ascii="Times New Roman" w:hAnsi="Times New Roman" w:cs="Times New Roman"/>
          <w:b/>
        </w:rPr>
      </w:pPr>
      <w:r w:rsidRPr="00E64C58">
        <w:rPr>
          <w:rFonts w:ascii="Times New Roman" w:hAnsi="Times New Roman" w:cs="Times New Roman"/>
          <w:b/>
        </w:rPr>
        <w:t>знать:</w:t>
      </w:r>
    </w:p>
    <w:p w:rsidR="007D41D9" w:rsidRPr="00E64C58" w:rsidRDefault="007D41D9" w:rsidP="009569D1">
      <w:pPr>
        <w:pStyle w:val="ConsPlusNormal"/>
        <w:numPr>
          <w:ilvl w:val="0"/>
          <w:numId w:val="6"/>
        </w:numPr>
        <w:tabs>
          <w:tab w:val="left" w:pos="284"/>
        </w:tabs>
        <w:ind w:left="0" w:right="-215" w:firstLine="0"/>
        <w:contextualSpacing/>
        <w:rPr>
          <w:rFonts w:ascii="Times New Roman" w:hAnsi="Times New Roman" w:cs="Times New Roman"/>
        </w:rPr>
      </w:pPr>
      <w:r w:rsidRPr="00E64C58">
        <w:rPr>
          <w:rFonts w:ascii="Times New Roman" w:hAnsi="Times New Roman" w:cs="Times New Roman"/>
        </w:rPr>
        <w:t>о роли физической культуры в общекультурном, профессиональном и социальном развитии человека;</w:t>
      </w:r>
    </w:p>
    <w:p w:rsidR="007D41D9" w:rsidRPr="00E64C58" w:rsidRDefault="007D41D9" w:rsidP="009569D1">
      <w:pPr>
        <w:pStyle w:val="a3"/>
        <w:numPr>
          <w:ilvl w:val="0"/>
          <w:numId w:val="6"/>
        </w:numPr>
        <w:tabs>
          <w:tab w:val="left" w:pos="284"/>
        </w:tabs>
        <w:spacing w:after="0" w:line="240" w:lineRule="auto"/>
        <w:ind w:left="0" w:right="-215" w:firstLine="0"/>
        <w:rPr>
          <w:rFonts w:ascii="Times New Roman" w:hAnsi="Times New Roman" w:cs="Times New Roman"/>
          <w:sz w:val="20"/>
          <w:szCs w:val="20"/>
        </w:rPr>
      </w:pPr>
      <w:r w:rsidRPr="00E64C58">
        <w:rPr>
          <w:rFonts w:ascii="Times New Roman" w:hAnsi="Times New Roman" w:cs="Times New Roman"/>
          <w:sz w:val="20"/>
          <w:szCs w:val="20"/>
        </w:rPr>
        <w:t>основы здорового образа жизни.</w:t>
      </w:r>
    </w:p>
    <w:p w:rsidR="00E64C58" w:rsidRDefault="00E64C58"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5"/>
        <w:contextualSpacing/>
        <w:rPr>
          <w:rFonts w:ascii="Times New Roman" w:hAnsi="Times New Roman" w:cs="Times New Roman"/>
          <w:sz w:val="20"/>
          <w:szCs w:val="20"/>
        </w:rPr>
      </w:pPr>
    </w:p>
    <w:p w:rsidR="00E64C58" w:rsidRPr="00E64C58" w:rsidRDefault="00E64C58"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5"/>
        <w:contextualSpacing/>
        <w:rPr>
          <w:rFonts w:ascii="Times New Roman" w:hAnsi="Times New Roman" w:cs="Times New Roman"/>
          <w:sz w:val="20"/>
          <w:szCs w:val="20"/>
        </w:rPr>
      </w:pPr>
    </w:p>
    <w:p w:rsidR="00256714" w:rsidRPr="00E64C58" w:rsidRDefault="007D41D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5"/>
        <w:contextualSpacing/>
        <w:jc w:val="center"/>
        <w:rPr>
          <w:rFonts w:ascii="Times New Roman" w:hAnsi="Times New Roman" w:cs="Times New Roman"/>
          <w:b/>
          <w:sz w:val="20"/>
          <w:szCs w:val="20"/>
        </w:rPr>
      </w:pPr>
      <w:r w:rsidRPr="00E64C58">
        <w:rPr>
          <w:rFonts w:ascii="Times New Roman" w:hAnsi="Times New Roman" w:cs="Times New Roman"/>
          <w:b/>
          <w:sz w:val="20"/>
          <w:szCs w:val="20"/>
        </w:rPr>
        <w:t>Аннотация раб</w:t>
      </w:r>
      <w:r w:rsidR="00256714" w:rsidRPr="00E64C58">
        <w:rPr>
          <w:rFonts w:ascii="Times New Roman" w:hAnsi="Times New Roman" w:cs="Times New Roman"/>
          <w:b/>
          <w:sz w:val="20"/>
          <w:szCs w:val="20"/>
        </w:rPr>
        <w:t>очей программы дисциплины</w:t>
      </w:r>
    </w:p>
    <w:p w:rsidR="007D41D9" w:rsidRPr="00E64C58" w:rsidRDefault="007D41D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5"/>
        <w:contextualSpacing/>
        <w:jc w:val="center"/>
        <w:rPr>
          <w:rFonts w:ascii="Times New Roman" w:eastAsia="Times New Roman" w:hAnsi="Times New Roman" w:cs="Times New Roman"/>
          <w:b/>
          <w:sz w:val="20"/>
          <w:szCs w:val="20"/>
        </w:rPr>
      </w:pPr>
      <w:r w:rsidRPr="00E64C58">
        <w:rPr>
          <w:rFonts w:ascii="Times New Roman" w:hAnsi="Times New Roman" w:cs="Times New Roman"/>
          <w:b/>
          <w:sz w:val="20"/>
          <w:szCs w:val="20"/>
        </w:rPr>
        <w:t xml:space="preserve"> </w:t>
      </w:r>
      <w:r w:rsidRPr="00E64C58">
        <w:rPr>
          <w:rFonts w:ascii="Times New Roman" w:eastAsia="Times New Roman" w:hAnsi="Times New Roman" w:cs="Times New Roman"/>
          <w:b/>
          <w:sz w:val="20"/>
          <w:szCs w:val="20"/>
        </w:rPr>
        <w:t>Стилистика и культура речи</w:t>
      </w:r>
    </w:p>
    <w:p w:rsidR="007D41D9" w:rsidRPr="00E64C58" w:rsidRDefault="007D41D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hanging="425"/>
        <w:contextualSpacing/>
        <w:jc w:val="center"/>
        <w:rPr>
          <w:rFonts w:ascii="Times New Roman" w:eastAsia="Times New Roman" w:hAnsi="Times New Roman" w:cs="Times New Roman"/>
          <w:b/>
          <w:sz w:val="20"/>
          <w:szCs w:val="20"/>
        </w:rPr>
      </w:pP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eastAsia="Times New Roman" w:hAnsi="Times New Roman" w:cs="Times New Roman"/>
          <w:b/>
          <w:sz w:val="20"/>
          <w:szCs w:val="20"/>
        </w:rPr>
      </w:pPr>
      <w:r w:rsidRPr="00E64C58">
        <w:rPr>
          <w:rFonts w:ascii="Times New Roman" w:eastAsia="Times New Roman" w:hAnsi="Times New Roman" w:cs="Times New Roman"/>
          <w:b/>
          <w:sz w:val="20"/>
          <w:szCs w:val="20"/>
        </w:rPr>
        <w:t>1.1. Область применения рабочей программы</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E64C58">
        <w:rPr>
          <w:rFonts w:ascii="Times New Roman" w:hAnsi="Times New Roman" w:cs="Times New Roman"/>
          <w:sz w:val="20"/>
          <w:szCs w:val="20"/>
        </w:rPr>
        <w:t>Программа учебной дисциплины является ППССЗ образовательной программы (общий гуманитарный и социально экономический цикл) по специальности Право и орга</w:t>
      </w:r>
      <w:r w:rsidR="00D46189">
        <w:rPr>
          <w:rFonts w:ascii="Times New Roman" w:hAnsi="Times New Roman" w:cs="Times New Roman"/>
          <w:sz w:val="20"/>
          <w:szCs w:val="20"/>
        </w:rPr>
        <w:t>низация социального обеспечения.</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E64C58">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eastAsia="Times New Roman" w:hAnsi="Times New Roman" w:cs="Times New Roman"/>
          <w:b/>
          <w:i/>
          <w:sz w:val="20"/>
          <w:szCs w:val="20"/>
        </w:rPr>
      </w:pPr>
    </w:p>
    <w:p w:rsidR="00D46189"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rPr>
          <w:rFonts w:ascii="Times New Roman" w:eastAsia="Times New Roman" w:hAnsi="Times New Roman" w:cs="Times New Roman"/>
          <w:b/>
          <w:sz w:val="20"/>
          <w:szCs w:val="20"/>
        </w:rPr>
      </w:pPr>
      <w:r w:rsidRPr="00E64C58">
        <w:rPr>
          <w:rFonts w:ascii="Times New Roman" w:eastAsia="Times New Roman" w:hAnsi="Times New Roman" w:cs="Times New Roman"/>
          <w:b/>
          <w:sz w:val="20"/>
          <w:szCs w:val="20"/>
        </w:rPr>
        <w:t xml:space="preserve">1.2. Место учебной дисциплины в структуре основной профессиональной образовательной программы: </w:t>
      </w:r>
    </w:p>
    <w:p w:rsidR="007D41D9" w:rsidRPr="00D46189" w:rsidRDefault="00D4618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007D41D9" w:rsidRPr="00E64C58">
        <w:rPr>
          <w:rFonts w:ascii="Times New Roman" w:eastAsia="Times New Roman" w:hAnsi="Times New Roman" w:cs="Times New Roman"/>
          <w:color w:val="000000"/>
          <w:sz w:val="20"/>
          <w:szCs w:val="20"/>
        </w:rPr>
        <w:t>Общий гуманитарный и социально-экономический учебный цикл.</w:t>
      </w: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rPr>
          <w:rFonts w:ascii="Times New Roman" w:eastAsia="Times New Roman" w:hAnsi="Times New Roman" w:cs="Times New Roman"/>
          <w:color w:val="000000"/>
          <w:sz w:val="20"/>
          <w:szCs w:val="20"/>
        </w:rPr>
      </w:pP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eastAsia="Times New Roman" w:hAnsi="Times New Roman" w:cs="Times New Roman"/>
          <w:b/>
          <w:sz w:val="20"/>
          <w:szCs w:val="20"/>
        </w:rPr>
      </w:pPr>
      <w:r w:rsidRPr="00E64C58">
        <w:rPr>
          <w:rFonts w:ascii="Times New Roman" w:eastAsia="Times New Roman" w:hAnsi="Times New Roman" w:cs="Times New Roman"/>
          <w:b/>
          <w:sz w:val="20"/>
          <w:szCs w:val="20"/>
        </w:rPr>
        <w:t xml:space="preserve">1.3. Цели и задачи учебной дисциплины – требования к результатам освоения учебной дисциплины: </w:t>
      </w: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Обучающийся должен обладать общими компетенциями, включающими в себя способность:</w:t>
      </w: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 xml:space="preserve">ОК 1. Понимать сущность и социальную значимость своей будущей профессии, проявлять к ней устойчивый интерес. </w:t>
      </w:r>
    </w:p>
    <w:p w:rsidR="007D41D9" w:rsidRPr="00E64C58" w:rsidRDefault="007D41D9" w:rsidP="00F0032C">
      <w:pPr>
        <w:widowControl w:val="0"/>
        <w:tabs>
          <w:tab w:val="left" w:pos="284"/>
        </w:tabs>
        <w:autoSpaceDE w:val="0"/>
        <w:autoSpaceDN w:val="0"/>
        <w:adjustRightInd w:val="0"/>
        <w:spacing w:after="0" w:line="240" w:lineRule="auto"/>
        <w:ind w:right="-215"/>
        <w:contextualSpacing/>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7D41D9" w:rsidRPr="00E64C58" w:rsidRDefault="007D41D9" w:rsidP="00F0032C">
      <w:pPr>
        <w:widowControl w:val="0"/>
        <w:tabs>
          <w:tab w:val="left" w:pos="284"/>
        </w:tabs>
        <w:autoSpaceDE w:val="0"/>
        <w:autoSpaceDN w:val="0"/>
        <w:adjustRightInd w:val="0"/>
        <w:spacing w:after="0" w:line="240" w:lineRule="auto"/>
        <w:ind w:right="-215"/>
        <w:contextualSpacing/>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Использовать информационно-коммуникационные технологии в профессиональной деятельности.</w:t>
      </w:r>
    </w:p>
    <w:p w:rsidR="007D41D9" w:rsidRPr="00E64C58" w:rsidRDefault="007D41D9" w:rsidP="00F0032C">
      <w:pPr>
        <w:widowControl w:val="0"/>
        <w:tabs>
          <w:tab w:val="left" w:pos="284"/>
        </w:tabs>
        <w:autoSpaceDE w:val="0"/>
        <w:autoSpaceDN w:val="0"/>
        <w:adjustRightInd w:val="0"/>
        <w:spacing w:after="0" w:line="240" w:lineRule="auto"/>
        <w:ind w:right="-215"/>
        <w:contextualSpacing/>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ОК 6. Работать в коллективе и в команде, эффективно общаться с коллегами, руководством, потребителями.</w:t>
      </w: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eastAsia="Times New Roman" w:hAnsi="Times New Roman" w:cs="Times New Roman"/>
          <w:sz w:val="20"/>
          <w:szCs w:val="20"/>
        </w:rPr>
      </w:pP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 xml:space="preserve">В результате освоения учебной дисциплины </w:t>
      </w:r>
      <w:r w:rsidRPr="00E64C58">
        <w:rPr>
          <w:rFonts w:ascii="Times New Roman" w:eastAsia="Times New Roman" w:hAnsi="Times New Roman" w:cs="Times New Roman"/>
          <w:b/>
          <w:sz w:val="20"/>
          <w:szCs w:val="20"/>
        </w:rPr>
        <w:t>обучающийся должен уметь:</w:t>
      </w:r>
      <w:r w:rsidRPr="00E64C58">
        <w:rPr>
          <w:rFonts w:ascii="Times New Roman" w:eastAsia="Times New Roman" w:hAnsi="Times New Roman" w:cs="Times New Roman"/>
          <w:sz w:val="20"/>
          <w:szCs w:val="20"/>
        </w:rPr>
        <w:t xml:space="preserve"> </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а</w:t>
      </w:r>
      <w:r w:rsidRPr="00E64C58">
        <w:rPr>
          <w:rFonts w:ascii="Times New Roman" w:eastAsia="Times New Roman" w:hAnsi="Times New Roman" w:cs="Times New Roman"/>
          <w:bCs/>
          <w:sz w:val="20"/>
          <w:szCs w:val="20"/>
        </w:rPr>
        <w:t>нализировать собственные речевые высказывания в устной и письменной форме;</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rPr>
          <w:rFonts w:ascii="Times New Roman" w:eastAsia="Times New Roman" w:hAnsi="Times New Roman" w:cs="Times New Roman"/>
          <w:sz w:val="20"/>
          <w:szCs w:val="20"/>
        </w:rPr>
      </w:pPr>
      <w:r w:rsidRPr="00E64C58">
        <w:rPr>
          <w:rFonts w:ascii="Times New Roman" w:eastAsia="Times New Roman" w:hAnsi="Times New Roman" w:cs="Times New Roman"/>
          <w:bCs/>
          <w:sz w:val="20"/>
          <w:szCs w:val="20"/>
        </w:rPr>
        <w:t>выполнять задания по закреплению норм русского произношения и ударения;</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rPr>
          <w:rFonts w:ascii="Times New Roman" w:eastAsia="Times New Roman" w:hAnsi="Times New Roman" w:cs="Times New Roman"/>
          <w:bCs/>
          <w:sz w:val="20"/>
          <w:szCs w:val="20"/>
        </w:rPr>
      </w:pPr>
      <w:r w:rsidRPr="00E64C58">
        <w:rPr>
          <w:rFonts w:ascii="Times New Roman" w:eastAsia="Times New Roman" w:hAnsi="Times New Roman" w:cs="Times New Roman"/>
          <w:bCs/>
          <w:sz w:val="20"/>
          <w:szCs w:val="20"/>
        </w:rPr>
        <w:t>анализировать лексико-фразеологические ошибки;</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bCs/>
          <w:sz w:val="20"/>
          <w:szCs w:val="20"/>
        </w:rPr>
      </w:pPr>
      <w:r w:rsidRPr="00E64C58">
        <w:rPr>
          <w:rFonts w:ascii="Times New Roman" w:eastAsia="Times New Roman" w:hAnsi="Times New Roman" w:cs="Times New Roman"/>
          <w:bCs/>
          <w:sz w:val="20"/>
          <w:szCs w:val="20"/>
        </w:rPr>
        <w:t>анализировать морфологические нормы русского языка;</w:t>
      </w:r>
    </w:p>
    <w:p w:rsidR="007D41D9" w:rsidRPr="00E64C58" w:rsidRDefault="007D41D9" w:rsidP="009569D1">
      <w:pPr>
        <w:pStyle w:val="a3"/>
        <w:numPr>
          <w:ilvl w:val="0"/>
          <w:numId w:val="7"/>
        </w:numPr>
        <w:tabs>
          <w:tab w:val="left" w:pos="284"/>
        </w:tabs>
        <w:spacing w:after="0" w:line="240" w:lineRule="auto"/>
        <w:ind w:left="0" w:right="-215" w:firstLine="0"/>
        <w:rPr>
          <w:rFonts w:ascii="Times New Roman" w:eastAsia="Times New Roman" w:hAnsi="Times New Roman" w:cs="Times New Roman"/>
          <w:color w:val="000000"/>
          <w:sz w:val="20"/>
          <w:szCs w:val="20"/>
        </w:rPr>
      </w:pPr>
      <w:r w:rsidRPr="00E64C58">
        <w:rPr>
          <w:rFonts w:ascii="Times New Roman" w:eastAsia="Times New Roman" w:hAnsi="Times New Roman" w:cs="Times New Roman"/>
          <w:bCs/>
          <w:sz w:val="20"/>
          <w:szCs w:val="20"/>
        </w:rPr>
        <w:t>стилистически оправданно использовать в речи</w:t>
      </w:r>
      <w:r w:rsidRPr="00E64C58">
        <w:rPr>
          <w:rFonts w:ascii="Times New Roman" w:eastAsia="Times New Roman" w:hAnsi="Times New Roman" w:cs="Times New Roman"/>
          <w:color w:val="000000"/>
          <w:sz w:val="20"/>
          <w:szCs w:val="20"/>
        </w:rPr>
        <w:t xml:space="preserve"> синтаксические единицы;</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rPr>
          <w:rFonts w:ascii="Times New Roman" w:eastAsia="Times New Roman" w:hAnsi="Times New Roman" w:cs="Times New Roman"/>
          <w:bCs/>
          <w:sz w:val="20"/>
          <w:szCs w:val="20"/>
        </w:rPr>
      </w:pPr>
      <w:r w:rsidRPr="00E64C58">
        <w:rPr>
          <w:rFonts w:ascii="Times New Roman" w:eastAsia="Times New Roman" w:hAnsi="Times New Roman" w:cs="Times New Roman"/>
          <w:bCs/>
          <w:sz w:val="20"/>
          <w:szCs w:val="20"/>
        </w:rPr>
        <w:t>работать с образцами документов;</w:t>
      </w:r>
    </w:p>
    <w:p w:rsidR="001715A6"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rPr>
          <w:rFonts w:ascii="Times New Roman" w:eastAsia="Times New Roman" w:hAnsi="Times New Roman" w:cs="Times New Roman"/>
          <w:sz w:val="20"/>
          <w:szCs w:val="20"/>
        </w:rPr>
      </w:pPr>
      <w:r w:rsidRPr="00E64C58">
        <w:rPr>
          <w:rFonts w:ascii="Times New Roman" w:eastAsia="Times New Roman" w:hAnsi="Times New Roman" w:cs="Times New Roman"/>
          <w:bCs/>
          <w:sz w:val="20"/>
          <w:szCs w:val="20"/>
        </w:rPr>
        <w:t>соблюдать речевой этикет в деловых отношениях, правила поведения в конфликтных ситуациях;</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пользоваться словарями русского языка;</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готовить и показывать презентации проектов, творческих работ, рефератов, курсовых работ;</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анализировать тексты газетных и журнальных статей;</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bCs/>
          <w:sz w:val="20"/>
          <w:szCs w:val="20"/>
        </w:rPr>
        <w:t>писать статьи в газету</w:t>
      </w:r>
    </w:p>
    <w:p w:rsidR="007D41D9" w:rsidRPr="00E64C58" w:rsidRDefault="007D41D9" w:rsidP="009569D1">
      <w:pPr>
        <w:pStyle w:val="a3"/>
        <w:numPr>
          <w:ilvl w:val="0"/>
          <w:numId w:val="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 xml:space="preserve">выполнять лингвистический анализ текста. </w:t>
      </w: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eastAsia="Times New Roman" w:hAnsi="Times New Roman" w:cs="Times New Roman"/>
          <w:sz w:val="20"/>
          <w:szCs w:val="20"/>
        </w:rPr>
      </w:pPr>
    </w:p>
    <w:p w:rsidR="007D41D9" w:rsidRPr="00E64C58" w:rsidRDefault="007D41D9" w:rsidP="00F003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 xml:space="preserve">В результате освоения учебной дисциплины </w:t>
      </w:r>
      <w:r w:rsidRPr="00E64C58">
        <w:rPr>
          <w:rFonts w:ascii="Times New Roman" w:eastAsia="Times New Roman" w:hAnsi="Times New Roman" w:cs="Times New Roman"/>
          <w:b/>
          <w:sz w:val="20"/>
          <w:szCs w:val="20"/>
        </w:rPr>
        <w:t>обучающийся должен знать</w:t>
      </w:r>
      <w:r w:rsidRPr="00E64C58">
        <w:rPr>
          <w:rFonts w:ascii="Times New Roman" w:eastAsia="Times New Roman" w:hAnsi="Times New Roman" w:cs="Times New Roman"/>
          <w:sz w:val="20"/>
          <w:szCs w:val="20"/>
        </w:rPr>
        <w:t xml:space="preserve">: </w:t>
      </w:r>
    </w:p>
    <w:p w:rsidR="007D41D9" w:rsidRPr="00E64C58" w:rsidRDefault="007D41D9" w:rsidP="009569D1">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bCs/>
          <w:sz w:val="20"/>
          <w:szCs w:val="20"/>
        </w:rPr>
        <w:t>понятие о стилистике и функциональных стилях речи;</w:t>
      </w:r>
    </w:p>
    <w:p w:rsidR="001715A6" w:rsidRPr="00E64C58" w:rsidRDefault="007D41D9" w:rsidP="009569D1">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п</w:t>
      </w:r>
      <w:r w:rsidRPr="00E64C58">
        <w:rPr>
          <w:rFonts w:ascii="Times New Roman" w:eastAsia="Times New Roman" w:hAnsi="Times New Roman" w:cs="Times New Roman"/>
          <w:bCs/>
          <w:sz w:val="20"/>
          <w:szCs w:val="20"/>
        </w:rPr>
        <w:t>онятие о современном русском литературном языке и языковой норме</w:t>
      </w:r>
      <w:r w:rsidRPr="00E64C58">
        <w:rPr>
          <w:rFonts w:ascii="Times New Roman" w:eastAsia="Times New Roman" w:hAnsi="Times New Roman" w:cs="Times New Roman"/>
          <w:sz w:val="20"/>
          <w:szCs w:val="20"/>
        </w:rPr>
        <w:t>;</w:t>
      </w:r>
    </w:p>
    <w:p w:rsidR="007D41D9" w:rsidRPr="00E64C58" w:rsidRDefault="007D41D9" w:rsidP="009569D1">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понятие культуры речи;</w:t>
      </w:r>
    </w:p>
    <w:p w:rsidR="001715A6" w:rsidRPr="00E64C58" w:rsidRDefault="007D41D9" w:rsidP="009569D1">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нормы русского литературного языка;</w:t>
      </w:r>
    </w:p>
    <w:p w:rsidR="001715A6" w:rsidRPr="00E64C58" w:rsidRDefault="007D41D9" w:rsidP="009569D1">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sz w:val="20"/>
          <w:szCs w:val="20"/>
        </w:rPr>
        <w:t xml:space="preserve"> специфику употребления стилей речи;</w:t>
      </w:r>
    </w:p>
    <w:p w:rsidR="007D41D9" w:rsidRPr="00E64C58" w:rsidRDefault="007D41D9" w:rsidP="009569D1">
      <w:pPr>
        <w:pStyle w:val="a3"/>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15" w:firstLine="0"/>
        <w:jc w:val="both"/>
        <w:rPr>
          <w:rFonts w:ascii="Times New Roman" w:eastAsia="Times New Roman" w:hAnsi="Times New Roman" w:cs="Times New Roman"/>
          <w:sz w:val="20"/>
          <w:szCs w:val="20"/>
        </w:rPr>
      </w:pPr>
      <w:r w:rsidRPr="00E64C58">
        <w:rPr>
          <w:rFonts w:ascii="Times New Roman" w:eastAsia="Times New Roman" w:hAnsi="Times New Roman" w:cs="Times New Roman"/>
          <w:bCs/>
          <w:sz w:val="20"/>
          <w:szCs w:val="20"/>
        </w:rPr>
        <w:t>коммуникативные качества речи.</w:t>
      </w:r>
    </w:p>
    <w:p w:rsidR="00E64C58" w:rsidRDefault="00E64C58" w:rsidP="00C815EF">
      <w:pPr>
        <w:spacing w:after="0" w:line="240" w:lineRule="auto"/>
        <w:ind w:left="-284" w:hanging="425"/>
        <w:jc w:val="center"/>
        <w:rPr>
          <w:rFonts w:ascii="Times New Roman" w:hAnsi="Times New Roman" w:cs="Times New Roman"/>
          <w:b/>
        </w:rPr>
      </w:pPr>
    </w:p>
    <w:p w:rsidR="00E64C58" w:rsidRDefault="00E64C58" w:rsidP="00C815EF">
      <w:pPr>
        <w:spacing w:after="0" w:line="240" w:lineRule="auto"/>
        <w:ind w:left="-284" w:hanging="425"/>
        <w:jc w:val="center"/>
        <w:rPr>
          <w:rFonts w:ascii="Times New Roman" w:hAnsi="Times New Roman" w:cs="Times New Roman"/>
          <w:b/>
        </w:rPr>
      </w:pPr>
    </w:p>
    <w:p w:rsidR="00E64C58" w:rsidRDefault="00E64C58" w:rsidP="00C815EF">
      <w:pPr>
        <w:spacing w:line="240" w:lineRule="auto"/>
        <w:ind w:left="-284" w:hanging="425"/>
        <w:contextualSpacing/>
        <w:rPr>
          <w:rFonts w:ascii="Times New Roman" w:hAnsi="Times New Roman" w:cs="Times New Roman"/>
          <w:b/>
        </w:rPr>
      </w:pPr>
    </w:p>
    <w:p w:rsidR="00E64C58" w:rsidRDefault="00E64C58" w:rsidP="00C815EF">
      <w:pPr>
        <w:spacing w:line="240" w:lineRule="auto"/>
        <w:ind w:left="-284" w:hanging="425"/>
        <w:contextualSpacing/>
        <w:rPr>
          <w:rFonts w:ascii="Times New Roman" w:hAnsi="Times New Roman" w:cs="Times New Roman"/>
          <w:b/>
        </w:rPr>
      </w:pPr>
    </w:p>
    <w:p w:rsidR="007D41D9" w:rsidRPr="00E64C58" w:rsidRDefault="007D41D9" w:rsidP="00D46189">
      <w:pPr>
        <w:spacing w:after="0" w:line="240" w:lineRule="auto"/>
        <w:ind w:left="-284" w:hanging="425"/>
        <w:contextualSpacing/>
        <w:jc w:val="center"/>
        <w:rPr>
          <w:rFonts w:ascii="Times New Roman" w:hAnsi="Times New Roman" w:cs="Times New Roman"/>
          <w:b/>
          <w:sz w:val="20"/>
          <w:szCs w:val="20"/>
        </w:rPr>
      </w:pPr>
      <w:r w:rsidRPr="00E64C58">
        <w:rPr>
          <w:rFonts w:ascii="Times New Roman" w:hAnsi="Times New Roman" w:cs="Times New Roman"/>
          <w:b/>
          <w:sz w:val="20"/>
          <w:szCs w:val="20"/>
        </w:rPr>
        <w:t>Рабочие программы дисциплин математического и общего естественнонаучного учебного цикла</w:t>
      </w:r>
    </w:p>
    <w:p w:rsidR="007D41D9" w:rsidRPr="00E64C58" w:rsidRDefault="007D41D9" w:rsidP="00C815EF">
      <w:pPr>
        <w:spacing w:after="0" w:line="240" w:lineRule="auto"/>
        <w:ind w:left="-284" w:hanging="425"/>
        <w:contextualSpacing/>
        <w:rPr>
          <w:rFonts w:ascii="Times New Roman" w:hAnsi="Times New Roman" w:cs="Times New Roman"/>
          <w:color w:val="FF0000"/>
          <w:sz w:val="20"/>
          <w:szCs w:val="20"/>
        </w:rPr>
      </w:pPr>
    </w:p>
    <w:p w:rsidR="005614B1" w:rsidRPr="00E64C58" w:rsidRDefault="007D41D9" w:rsidP="00C815EF">
      <w:pPr>
        <w:spacing w:after="0" w:line="240" w:lineRule="auto"/>
        <w:ind w:left="-284" w:hanging="425"/>
        <w:contextualSpacing/>
        <w:jc w:val="center"/>
        <w:rPr>
          <w:rFonts w:ascii="Times New Roman" w:hAnsi="Times New Roman" w:cs="Times New Roman"/>
          <w:b/>
          <w:sz w:val="20"/>
          <w:szCs w:val="20"/>
        </w:rPr>
      </w:pPr>
      <w:r w:rsidRPr="00E64C58">
        <w:rPr>
          <w:rFonts w:ascii="Times New Roman" w:hAnsi="Times New Roman" w:cs="Times New Roman"/>
          <w:b/>
          <w:sz w:val="20"/>
          <w:szCs w:val="20"/>
        </w:rPr>
        <w:t>Аннотация раб</w:t>
      </w:r>
      <w:r w:rsidR="005614B1" w:rsidRPr="00E64C58">
        <w:rPr>
          <w:rFonts w:ascii="Times New Roman" w:hAnsi="Times New Roman" w:cs="Times New Roman"/>
          <w:b/>
          <w:sz w:val="20"/>
          <w:szCs w:val="20"/>
        </w:rPr>
        <w:t xml:space="preserve">очей программы дисциплины </w:t>
      </w:r>
    </w:p>
    <w:p w:rsidR="007D41D9" w:rsidRPr="00E64C58" w:rsidRDefault="007D41D9" w:rsidP="00C815EF">
      <w:pPr>
        <w:spacing w:after="0" w:line="240" w:lineRule="auto"/>
        <w:ind w:left="-284" w:hanging="425"/>
        <w:contextualSpacing/>
        <w:jc w:val="center"/>
        <w:rPr>
          <w:rFonts w:ascii="Times New Roman" w:hAnsi="Times New Roman" w:cs="Times New Roman"/>
          <w:b/>
          <w:sz w:val="20"/>
          <w:szCs w:val="20"/>
        </w:rPr>
      </w:pPr>
      <w:r w:rsidRPr="00E64C58">
        <w:rPr>
          <w:rFonts w:ascii="Times New Roman" w:hAnsi="Times New Roman" w:cs="Times New Roman"/>
          <w:b/>
          <w:sz w:val="20"/>
          <w:szCs w:val="20"/>
        </w:rPr>
        <w:t>Математика</w:t>
      </w:r>
    </w:p>
    <w:p w:rsidR="007D41D9" w:rsidRPr="00E64C58" w:rsidRDefault="007D41D9" w:rsidP="00C815EF">
      <w:pPr>
        <w:spacing w:after="0" w:line="240" w:lineRule="auto"/>
        <w:ind w:left="-284" w:right="-215" w:hanging="425"/>
        <w:contextualSpacing/>
        <w:jc w:val="center"/>
        <w:rPr>
          <w:rFonts w:ascii="Times New Roman" w:hAnsi="Times New Roman" w:cs="Times New Roman"/>
          <w:b/>
          <w:sz w:val="20"/>
          <w:szCs w:val="20"/>
        </w:rPr>
      </w:pP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b/>
          <w:sz w:val="20"/>
          <w:szCs w:val="20"/>
        </w:rPr>
        <w:t>1.1. Область применения рабочей программы</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E64C58">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 (базовая подготовка).</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E64C58">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b/>
          <w:sz w:val="20"/>
          <w:szCs w:val="20"/>
        </w:rPr>
      </w:pPr>
    </w:p>
    <w:p w:rsidR="00D46189"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D41D9" w:rsidRPr="00D46189"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sz w:val="20"/>
          <w:szCs w:val="20"/>
        </w:rPr>
        <w:t>Математический общий естественнонаучный учебный цикл</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D41D9" w:rsidRPr="00E64C58" w:rsidRDefault="007D41D9" w:rsidP="00F0032C">
      <w:pPr>
        <w:pStyle w:val="ConsPlusNormal"/>
        <w:tabs>
          <w:tab w:val="left" w:pos="284"/>
        </w:tabs>
        <w:ind w:right="-215"/>
        <w:contextualSpacing/>
        <w:jc w:val="both"/>
        <w:rPr>
          <w:rFonts w:ascii="Times New Roman" w:hAnsi="Times New Roman" w:cs="Times New Roman"/>
        </w:rPr>
      </w:pPr>
      <w:r w:rsidRPr="00E64C58">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7D41D9" w:rsidRPr="00E64C58" w:rsidRDefault="007D41D9" w:rsidP="00F0032C">
      <w:pPr>
        <w:pStyle w:val="ConsPlusNormal"/>
        <w:tabs>
          <w:tab w:val="left" w:pos="284"/>
        </w:tabs>
        <w:ind w:right="-215"/>
        <w:contextualSpacing/>
        <w:jc w:val="both"/>
        <w:rPr>
          <w:rFonts w:ascii="Times New Roman" w:hAnsi="Times New Roman" w:cs="Times New Roman"/>
        </w:rPr>
      </w:pPr>
      <w:r w:rsidRPr="00E64C58">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D41D9" w:rsidRPr="00E64C58" w:rsidRDefault="007D41D9" w:rsidP="00F0032C">
      <w:pPr>
        <w:pStyle w:val="ConsPlusNormal"/>
        <w:tabs>
          <w:tab w:val="left" w:pos="284"/>
        </w:tabs>
        <w:ind w:right="-215"/>
        <w:contextualSpacing/>
        <w:jc w:val="both"/>
        <w:rPr>
          <w:rFonts w:ascii="Times New Roman" w:hAnsi="Times New Roman" w:cs="Times New Roman"/>
        </w:rPr>
      </w:pPr>
      <w:r w:rsidRPr="00E64C58">
        <w:rPr>
          <w:rFonts w:ascii="Times New Roman" w:hAnsi="Times New Roman" w:cs="Times New Roman"/>
        </w:rPr>
        <w:t>ОК 3. Принимать решения в стандартных и нестандартных ситуациях и нести за них ответственность.</w:t>
      </w:r>
    </w:p>
    <w:p w:rsidR="007D41D9" w:rsidRPr="00E64C58" w:rsidRDefault="007D41D9" w:rsidP="00F0032C">
      <w:pPr>
        <w:pStyle w:val="ConsPlusNormal"/>
        <w:tabs>
          <w:tab w:val="left" w:pos="284"/>
        </w:tabs>
        <w:ind w:right="-215"/>
        <w:contextualSpacing/>
        <w:jc w:val="both"/>
        <w:rPr>
          <w:rFonts w:ascii="Times New Roman" w:hAnsi="Times New Roman" w:cs="Times New Roman"/>
        </w:rPr>
      </w:pPr>
      <w:r w:rsidRPr="00E64C58">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D41D9" w:rsidRPr="00E64C58" w:rsidRDefault="007D41D9" w:rsidP="00F0032C">
      <w:pPr>
        <w:pStyle w:val="ConsPlusNormal"/>
        <w:tabs>
          <w:tab w:val="left" w:pos="284"/>
        </w:tabs>
        <w:ind w:right="-215"/>
        <w:contextualSpacing/>
        <w:jc w:val="both"/>
        <w:rPr>
          <w:rFonts w:ascii="Times New Roman" w:hAnsi="Times New Roman" w:cs="Times New Roman"/>
        </w:rPr>
      </w:pPr>
      <w:r w:rsidRPr="00E64C58">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p w:rsidR="005E36B2" w:rsidRPr="00E64C58" w:rsidRDefault="005E36B2"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5E36B2" w:rsidRPr="00E64C58" w:rsidRDefault="005E36B2"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9. Ориентироваться в условиях постоянного изменения правовой базы.</w:t>
      </w:r>
    </w:p>
    <w:p w:rsidR="007D41D9" w:rsidRPr="00E64C58" w:rsidRDefault="007D41D9" w:rsidP="00F0032C">
      <w:pPr>
        <w:tabs>
          <w:tab w:val="left" w:pos="284"/>
        </w:tabs>
        <w:spacing w:after="0" w:line="240" w:lineRule="auto"/>
        <w:ind w:right="-215"/>
        <w:contextualSpacing/>
        <w:rPr>
          <w:rFonts w:ascii="Times New Roman" w:hAnsi="Times New Roman" w:cs="Times New Roman"/>
          <w:sz w:val="20"/>
          <w:szCs w:val="20"/>
        </w:rPr>
      </w:pPr>
      <w:r w:rsidRPr="00E64C58">
        <w:rPr>
          <w:rFonts w:ascii="Times New Roman" w:hAnsi="Times New Roman" w:cs="Times New Roman"/>
          <w:sz w:val="20"/>
          <w:szCs w:val="20"/>
        </w:rPr>
        <w:lastRenderedPageBreak/>
        <w:t>Обучающийся должен обладать профессиональными компетенциями, включающими в себя способность:</w:t>
      </w:r>
    </w:p>
    <w:p w:rsidR="007D41D9" w:rsidRPr="00E64C58" w:rsidRDefault="007D41D9" w:rsidP="00F0032C">
      <w:pPr>
        <w:pStyle w:val="ConsPlusNormal"/>
        <w:tabs>
          <w:tab w:val="left" w:pos="284"/>
        </w:tabs>
        <w:ind w:right="-215"/>
        <w:contextualSpacing/>
        <w:rPr>
          <w:rFonts w:ascii="Times New Roman" w:hAnsi="Times New Roman" w:cs="Times New Roman"/>
        </w:rPr>
      </w:pPr>
      <w:r w:rsidRPr="00E64C58">
        <w:rPr>
          <w:rFonts w:ascii="Times New Roman" w:hAnsi="Times New Roman" w:cs="Times New Roman"/>
        </w:rPr>
        <w:t>В результате изучения обязательной части учебного цикла обучающийся должен:</w:t>
      </w:r>
    </w:p>
    <w:p w:rsidR="007D41D9" w:rsidRPr="00E64C58" w:rsidRDefault="007D41D9" w:rsidP="00F0032C">
      <w:pPr>
        <w:pStyle w:val="ConsPlusNormal"/>
        <w:tabs>
          <w:tab w:val="left" w:pos="284"/>
        </w:tabs>
        <w:ind w:right="-215"/>
        <w:contextualSpacing/>
        <w:rPr>
          <w:rFonts w:ascii="Times New Roman" w:hAnsi="Times New Roman" w:cs="Times New Roman"/>
          <w:b/>
        </w:rPr>
      </w:pPr>
      <w:r w:rsidRPr="00E64C58">
        <w:rPr>
          <w:rFonts w:ascii="Times New Roman" w:hAnsi="Times New Roman" w:cs="Times New Roman"/>
          <w:b/>
        </w:rPr>
        <w:t>уметь:</w:t>
      </w:r>
    </w:p>
    <w:p w:rsidR="007D41D9" w:rsidRPr="00E64C58" w:rsidRDefault="007D41D9" w:rsidP="009569D1">
      <w:pPr>
        <w:pStyle w:val="ConsPlusNormal"/>
        <w:numPr>
          <w:ilvl w:val="0"/>
          <w:numId w:val="9"/>
        </w:numPr>
        <w:tabs>
          <w:tab w:val="left" w:pos="284"/>
        </w:tabs>
        <w:ind w:left="0" w:right="-215" w:firstLine="0"/>
        <w:contextualSpacing/>
        <w:rPr>
          <w:rFonts w:ascii="Times New Roman" w:hAnsi="Times New Roman" w:cs="Times New Roman"/>
        </w:rPr>
      </w:pPr>
      <w:r w:rsidRPr="00E64C58">
        <w:rPr>
          <w:rFonts w:ascii="Times New Roman" w:hAnsi="Times New Roman" w:cs="Times New Roman"/>
        </w:rPr>
        <w:t>решать прикладные задачи в области профессиональной деятельности;</w:t>
      </w:r>
    </w:p>
    <w:p w:rsidR="007D41D9" w:rsidRPr="00E64C58" w:rsidRDefault="007D41D9" w:rsidP="00F0032C">
      <w:pPr>
        <w:pStyle w:val="ConsPlusNormal"/>
        <w:tabs>
          <w:tab w:val="left" w:pos="284"/>
        </w:tabs>
        <w:ind w:right="-215"/>
        <w:contextualSpacing/>
        <w:rPr>
          <w:rFonts w:ascii="Times New Roman" w:hAnsi="Times New Roman" w:cs="Times New Roman"/>
        </w:rPr>
      </w:pPr>
    </w:p>
    <w:p w:rsidR="007D41D9" w:rsidRPr="00E64C58" w:rsidRDefault="007D41D9" w:rsidP="00F0032C">
      <w:pPr>
        <w:pStyle w:val="ConsPlusNormal"/>
        <w:tabs>
          <w:tab w:val="left" w:pos="284"/>
        </w:tabs>
        <w:ind w:right="-215"/>
        <w:contextualSpacing/>
        <w:rPr>
          <w:rFonts w:ascii="Times New Roman" w:hAnsi="Times New Roman" w:cs="Times New Roman"/>
          <w:b/>
        </w:rPr>
      </w:pPr>
      <w:r w:rsidRPr="00E64C58">
        <w:rPr>
          <w:rFonts w:ascii="Times New Roman" w:hAnsi="Times New Roman" w:cs="Times New Roman"/>
          <w:b/>
        </w:rPr>
        <w:t>знать:</w:t>
      </w:r>
    </w:p>
    <w:p w:rsidR="007D41D9" w:rsidRPr="00E64C58" w:rsidRDefault="007D41D9" w:rsidP="009569D1">
      <w:pPr>
        <w:pStyle w:val="ConsPlusNormal"/>
        <w:numPr>
          <w:ilvl w:val="0"/>
          <w:numId w:val="9"/>
        </w:numPr>
        <w:tabs>
          <w:tab w:val="left" w:pos="284"/>
        </w:tabs>
        <w:ind w:left="0" w:right="-215" w:firstLine="0"/>
        <w:contextualSpacing/>
        <w:rPr>
          <w:rFonts w:ascii="Times New Roman" w:hAnsi="Times New Roman" w:cs="Times New Roman"/>
        </w:rPr>
      </w:pPr>
      <w:r w:rsidRPr="00E64C58">
        <w:rPr>
          <w:rFonts w:ascii="Times New Roman" w:hAnsi="Times New Roman" w:cs="Times New Roman"/>
        </w:rPr>
        <w:t>значение математики в профессиональной деятельности и при освоении ППССЗ;</w:t>
      </w:r>
    </w:p>
    <w:p w:rsidR="007D41D9" w:rsidRPr="00E64C58" w:rsidRDefault="007D41D9" w:rsidP="009569D1">
      <w:pPr>
        <w:pStyle w:val="ConsPlusNormal"/>
        <w:numPr>
          <w:ilvl w:val="0"/>
          <w:numId w:val="9"/>
        </w:numPr>
        <w:tabs>
          <w:tab w:val="left" w:pos="284"/>
        </w:tabs>
        <w:ind w:left="0" w:right="-215" w:firstLine="0"/>
        <w:contextualSpacing/>
        <w:rPr>
          <w:rFonts w:ascii="Times New Roman" w:hAnsi="Times New Roman" w:cs="Times New Roman"/>
        </w:rPr>
      </w:pPr>
      <w:r w:rsidRPr="00E64C58">
        <w:rPr>
          <w:rFonts w:ascii="Times New Roman" w:hAnsi="Times New Roman" w:cs="Times New Roman"/>
        </w:rPr>
        <w:t>основные математические методы решения прикладных задач в области профессиональной деятельности;</w:t>
      </w:r>
    </w:p>
    <w:p w:rsidR="007D41D9" w:rsidRPr="00E64C58" w:rsidRDefault="007D41D9" w:rsidP="009569D1">
      <w:pPr>
        <w:pStyle w:val="ConsPlusNormal"/>
        <w:numPr>
          <w:ilvl w:val="0"/>
          <w:numId w:val="9"/>
        </w:numPr>
        <w:tabs>
          <w:tab w:val="left" w:pos="284"/>
        </w:tabs>
        <w:ind w:left="0" w:right="-215" w:firstLine="0"/>
        <w:contextualSpacing/>
        <w:rPr>
          <w:rFonts w:ascii="Times New Roman" w:hAnsi="Times New Roman" w:cs="Times New Roman"/>
        </w:rPr>
      </w:pPr>
      <w:r w:rsidRPr="00E64C58">
        <w:rPr>
          <w:rFonts w:ascii="Times New Roman" w:hAnsi="Times New Roman" w:cs="Times New Roman"/>
        </w:rPr>
        <w:t>основные понятия и методы математического анализа, дискретной математики, линейной алгебры, теории комплексных чисел, теории вероятности и математической статистики;</w:t>
      </w:r>
    </w:p>
    <w:p w:rsidR="007D41D9" w:rsidRPr="00E64C58" w:rsidRDefault="007D41D9" w:rsidP="009569D1">
      <w:pPr>
        <w:pStyle w:val="a3"/>
        <w:numPr>
          <w:ilvl w:val="0"/>
          <w:numId w:val="9"/>
        </w:numPr>
        <w:tabs>
          <w:tab w:val="left" w:pos="284"/>
        </w:tabs>
        <w:spacing w:after="0" w:line="240" w:lineRule="auto"/>
        <w:ind w:left="0" w:right="-215" w:firstLine="0"/>
        <w:rPr>
          <w:rFonts w:ascii="Times New Roman" w:hAnsi="Times New Roman" w:cs="Times New Roman"/>
          <w:sz w:val="20"/>
          <w:szCs w:val="20"/>
        </w:rPr>
      </w:pPr>
      <w:r w:rsidRPr="00E64C58">
        <w:rPr>
          <w:rFonts w:ascii="Times New Roman" w:hAnsi="Times New Roman" w:cs="Times New Roman"/>
          <w:sz w:val="20"/>
          <w:szCs w:val="20"/>
        </w:rPr>
        <w:t>основы интегрального и дифференциального исчисления;</w:t>
      </w:r>
    </w:p>
    <w:p w:rsidR="007D41D9" w:rsidRPr="00E64C58" w:rsidRDefault="007D41D9" w:rsidP="00F0032C">
      <w:pPr>
        <w:tabs>
          <w:tab w:val="left" w:pos="284"/>
        </w:tabs>
        <w:spacing w:after="0" w:line="240" w:lineRule="auto"/>
        <w:contextualSpacing/>
        <w:rPr>
          <w:rFonts w:ascii="Times New Roman" w:hAnsi="Times New Roman" w:cs="Times New Roman"/>
          <w:sz w:val="20"/>
          <w:szCs w:val="20"/>
        </w:rPr>
      </w:pPr>
    </w:p>
    <w:p w:rsidR="007D41D9" w:rsidRPr="00E64C58" w:rsidRDefault="007D41D9" w:rsidP="00C815EF">
      <w:pPr>
        <w:spacing w:after="0" w:line="240" w:lineRule="auto"/>
        <w:ind w:left="-284" w:hanging="425"/>
        <w:contextualSpacing/>
        <w:rPr>
          <w:rFonts w:ascii="Times New Roman" w:hAnsi="Times New Roman" w:cs="Times New Roman"/>
          <w:sz w:val="20"/>
          <w:szCs w:val="20"/>
        </w:rPr>
      </w:pPr>
    </w:p>
    <w:p w:rsidR="007D41D9" w:rsidRPr="00E64C58" w:rsidRDefault="007D41D9" w:rsidP="00D46189">
      <w:pPr>
        <w:spacing w:after="0" w:line="240" w:lineRule="auto"/>
        <w:ind w:left="-284" w:hanging="425"/>
        <w:contextualSpacing/>
        <w:jc w:val="center"/>
        <w:rPr>
          <w:rFonts w:ascii="Times New Roman" w:hAnsi="Times New Roman" w:cs="Times New Roman"/>
          <w:b/>
          <w:sz w:val="20"/>
          <w:szCs w:val="20"/>
        </w:rPr>
      </w:pPr>
      <w:r w:rsidRPr="00E64C58">
        <w:rPr>
          <w:rFonts w:ascii="Times New Roman" w:hAnsi="Times New Roman" w:cs="Times New Roman"/>
          <w:b/>
          <w:sz w:val="20"/>
          <w:szCs w:val="20"/>
        </w:rPr>
        <w:t>Рабочие программы дисциплин математического и общего естественнонаучного учебного цикла</w:t>
      </w:r>
    </w:p>
    <w:p w:rsidR="007D41D9" w:rsidRPr="00E64C58" w:rsidRDefault="007D41D9" w:rsidP="00C815EF">
      <w:pPr>
        <w:spacing w:after="0" w:line="240" w:lineRule="auto"/>
        <w:ind w:left="-284" w:hanging="425"/>
        <w:contextualSpacing/>
        <w:rPr>
          <w:rFonts w:ascii="Times New Roman" w:hAnsi="Times New Roman" w:cs="Times New Roman"/>
          <w:color w:val="FF0000"/>
          <w:sz w:val="20"/>
          <w:szCs w:val="20"/>
        </w:rPr>
      </w:pPr>
    </w:p>
    <w:p w:rsidR="00D86333" w:rsidRPr="00E64C58" w:rsidRDefault="007D41D9" w:rsidP="00C815EF">
      <w:pPr>
        <w:spacing w:after="0" w:line="240" w:lineRule="auto"/>
        <w:ind w:left="-284" w:hanging="425"/>
        <w:contextualSpacing/>
        <w:jc w:val="center"/>
        <w:rPr>
          <w:rFonts w:ascii="Times New Roman" w:hAnsi="Times New Roman" w:cs="Times New Roman"/>
          <w:b/>
          <w:sz w:val="20"/>
          <w:szCs w:val="20"/>
        </w:rPr>
      </w:pPr>
      <w:r w:rsidRPr="00E64C58">
        <w:rPr>
          <w:rFonts w:ascii="Times New Roman" w:hAnsi="Times New Roman" w:cs="Times New Roman"/>
          <w:b/>
          <w:sz w:val="20"/>
          <w:szCs w:val="20"/>
        </w:rPr>
        <w:t>Аннотация раб</w:t>
      </w:r>
      <w:r w:rsidR="00D86333" w:rsidRPr="00E64C58">
        <w:rPr>
          <w:rFonts w:ascii="Times New Roman" w:hAnsi="Times New Roman" w:cs="Times New Roman"/>
          <w:b/>
          <w:sz w:val="20"/>
          <w:szCs w:val="20"/>
        </w:rPr>
        <w:t xml:space="preserve">очей программы дисциплины </w:t>
      </w:r>
    </w:p>
    <w:p w:rsidR="007D41D9" w:rsidRPr="00E64C58" w:rsidRDefault="007D41D9" w:rsidP="00C815EF">
      <w:pPr>
        <w:spacing w:after="0" w:line="240" w:lineRule="auto"/>
        <w:ind w:left="-284" w:hanging="425"/>
        <w:contextualSpacing/>
        <w:jc w:val="center"/>
        <w:rPr>
          <w:rFonts w:ascii="Times New Roman" w:hAnsi="Times New Roman" w:cs="Times New Roman"/>
          <w:b/>
          <w:sz w:val="20"/>
          <w:szCs w:val="20"/>
        </w:rPr>
      </w:pPr>
      <w:r w:rsidRPr="00E64C58">
        <w:rPr>
          <w:rFonts w:ascii="Times New Roman" w:hAnsi="Times New Roman" w:cs="Times New Roman"/>
          <w:b/>
          <w:sz w:val="20"/>
          <w:szCs w:val="20"/>
        </w:rPr>
        <w:t>Информатика</w:t>
      </w:r>
    </w:p>
    <w:p w:rsidR="007D41D9" w:rsidRPr="00E64C58" w:rsidRDefault="007D41D9" w:rsidP="00C815EF">
      <w:pPr>
        <w:spacing w:after="0" w:line="240" w:lineRule="auto"/>
        <w:ind w:left="-284" w:hanging="425"/>
        <w:contextualSpacing/>
        <w:jc w:val="both"/>
        <w:rPr>
          <w:rFonts w:ascii="Times New Roman" w:hAnsi="Times New Roman" w:cs="Times New Roman"/>
          <w:b/>
          <w:sz w:val="20"/>
          <w:szCs w:val="20"/>
        </w:rPr>
      </w:pP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b/>
          <w:sz w:val="20"/>
          <w:szCs w:val="20"/>
        </w:rPr>
        <w:t>1.1. Область применения рабочей программы</w:t>
      </w:r>
    </w:p>
    <w:p w:rsidR="00D46189"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E64C58">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D46189">
        <w:rPr>
          <w:rFonts w:ascii="Times New Roman" w:hAnsi="Times New Roman" w:cs="Times New Roman"/>
          <w:sz w:val="20"/>
          <w:szCs w:val="20"/>
        </w:rPr>
        <w:t>.</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E64C58">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E64C58">
        <w:rPr>
          <w:rFonts w:ascii="Times New Roman" w:hAnsi="Times New Roman" w:cs="Times New Roman"/>
          <w:sz w:val="20"/>
          <w:szCs w:val="20"/>
        </w:rPr>
        <w:t>Математический общий естественнонаучный учебный цикл</w:t>
      </w:r>
    </w:p>
    <w:p w:rsidR="007D41D9" w:rsidRPr="00E64C58" w:rsidRDefault="007D41D9" w:rsidP="00F0032C">
      <w:pPr>
        <w:tabs>
          <w:tab w:val="left" w:pos="284"/>
        </w:tabs>
        <w:spacing w:after="0" w:line="240" w:lineRule="auto"/>
        <w:ind w:right="-215"/>
        <w:contextualSpacing/>
        <w:jc w:val="both"/>
        <w:rPr>
          <w:rFonts w:ascii="Times New Roman" w:hAnsi="Times New Roman" w:cs="Times New Roman"/>
          <w:b/>
          <w:sz w:val="20"/>
          <w:szCs w:val="20"/>
        </w:rPr>
      </w:pPr>
    </w:p>
    <w:p w:rsidR="005E36B2" w:rsidRPr="00E64C58" w:rsidRDefault="005E36B2" w:rsidP="00F0032C">
      <w:pPr>
        <w:tabs>
          <w:tab w:val="left" w:pos="284"/>
        </w:tabs>
        <w:spacing w:after="0" w:line="240" w:lineRule="auto"/>
        <w:ind w:right="-215"/>
        <w:contextualSpacing/>
        <w:jc w:val="both"/>
        <w:rPr>
          <w:rFonts w:ascii="Times New Roman" w:hAnsi="Times New Roman" w:cs="Times New Roman"/>
          <w:b/>
          <w:sz w:val="20"/>
          <w:szCs w:val="20"/>
        </w:rPr>
      </w:pPr>
      <w:r w:rsidRPr="00E64C58">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3. Принимать решения в стандартных и нестандартных ситуациях и нести за них ответственность.</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5. Использовать информационно-коммуникационные технологии в профессиональной деятельности.</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9. Ориентироваться в условиях постоянного изменения правовой базы.</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10. Соблюдать основы здорового образа жизни, требования охраны труда.</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11. Соблюдать деловой этикет, культуру и психологические основы общения, нормы и правила поведения.</w:t>
      </w:r>
    </w:p>
    <w:p w:rsidR="007B0084"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ОК 12. Проявлять нетерпимость к коррупционному поведению.</w:t>
      </w:r>
    </w:p>
    <w:p w:rsidR="00D46189" w:rsidRPr="00E64C58" w:rsidRDefault="00D46189" w:rsidP="00F0032C">
      <w:pPr>
        <w:pStyle w:val="ConsPlusNormal"/>
        <w:tabs>
          <w:tab w:val="left" w:pos="284"/>
        </w:tabs>
        <w:ind w:right="-215"/>
        <w:jc w:val="both"/>
        <w:rPr>
          <w:rFonts w:ascii="Times New Roman" w:hAnsi="Times New Roman" w:cs="Times New Roman"/>
        </w:rPr>
      </w:pPr>
    </w:p>
    <w:p w:rsidR="00D86333" w:rsidRPr="00E64C58" w:rsidRDefault="007B0084" w:rsidP="00F0032C">
      <w:pPr>
        <w:tabs>
          <w:tab w:val="left" w:pos="284"/>
        </w:tabs>
        <w:spacing w:after="0" w:line="240" w:lineRule="auto"/>
        <w:ind w:right="-215"/>
        <w:jc w:val="both"/>
        <w:rPr>
          <w:rFonts w:ascii="Times New Roman" w:hAnsi="Times New Roman" w:cs="Times New Roman"/>
          <w:b/>
          <w:i/>
          <w:sz w:val="20"/>
          <w:szCs w:val="20"/>
        </w:rPr>
      </w:pPr>
      <w:r w:rsidRPr="00E64C58">
        <w:rPr>
          <w:rFonts w:ascii="Times New Roman" w:hAnsi="Times New Roman" w:cs="Times New Roman"/>
          <w:b/>
          <w:i/>
          <w:sz w:val="20"/>
          <w:szCs w:val="20"/>
        </w:rPr>
        <w:t>Обучающийся должен обладать профессиональными компетенциями, включающими в себя способность:</w:t>
      </w:r>
    </w:p>
    <w:p w:rsidR="007B0084" w:rsidRPr="00E64C58" w:rsidRDefault="007B0084" w:rsidP="00F0032C">
      <w:pPr>
        <w:tabs>
          <w:tab w:val="left" w:pos="284"/>
        </w:tabs>
        <w:spacing w:after="0" w:line="240" w:lineRule="auto"/>
        <w:ind w:right="-215"/>
        <w:jc w:val="both"/>
        <w:rPr>
          <w:rFonts w:ascii="Times New Roman" w:hAnsi="Times New Roman" w:cs="Times New Roman"/>
          <w:b/>
          <w:i/>
          <w:sz w:val="20"/>
          <w:szCs w:val="20"/>
        </w:rPr>
      </w:pPr>
      <w:r w:rsidRPr="00E64C58">
        <w:rPr>
          <w:rFonts w:ascii="Times New Roman" w:hAnsi="Times New Roman" w:cs="Times New Roman"/>
          <w:sz w:val="20"/>
          <w:szCs w:val="20"/>
        </w:rPr>
        <w:t>ПК 1.5. Осуществлять формирование и хранение дел получателей пенсий, пособий и других социальных выплат.</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7B0084" w:rsidRPr="00E64C58" w:rsidRDefault="007B0084" w:rsidP="00F0032C">
      <w:pPr>
        <w:pStyle w:val="ConsPlusNormal"/>
        <w:tabs>
          <w:tab w:val="left" w:pos="284"/>
        </w:tabs>
        <w:ind w:right="-215"/>
        <w:jc w:val="both"/>
        <w:rPr>
          <w:rFonts w:ascii="Times New Roman" w:hAnsi="Times New Roman" w:cs="Times New Roman"/>
        </w:rPr>
      </w:pPr>
      <w:r w:rsidRPr="00E64C58">
        <w:rPr>
          <w:rFonts w:ascii="Times New Roman" w:hAnsi="Times New Roman" w:cs="Times New Roman"/>
        </w:rPr>
        <w:t>ПК 2.2. Выявлять лиц, нуждающихся в социальной защите, и осуществлять их учет, используя информационно-компьютерные технологии.</w:t>
      </w:r>
    </w:p>
    <w:p w:rsidR="007B0084" w:rsidRPr="00E64C58" w:rsidRDefault="007B0084" w:rsidP="00F0032C">
      <w:pPr>
        <w:pStyle w:val="ConsPlusNormal"/>
        <w:tabs>
          <w:tab w:val="left" w:pos="284"/>
        </w:tabs>
        <w:ind w:right="-215"/>
        <w:jc w:val="both"/>
        <w:rPr>
          <w:rFonts w:ascii="Times New Roman" w:hAnsi="Times New Roman" w:cs="Times New Roman"/>
        </w:rPr>
      </w:pPr>
    </w:p>
    <w:p w:rsidR="007B0084" w:rsidRPr="00E64C58" w:rsidRDefault="007B0084" w:rsidP="00F0032C">
      <w:pPr>
        <w:pStyle w:val="ConsPlusNormal"/>
        <w:tabs>
          <w:tab w:val="left" w:pos="284"/>
        </w:tabs>
        <w:ind w:right="-215"/>
        <w:contextualSpacing/>
        <w:rPr>
          <w:rFonts w:ascii="Times New Roman" w:hAnsi="Times New Roman" w:cs="Times New Roman"/>
        </w:rPr>
      </w:pPr>
      <w:r w:rsidRPr="00E64C58">
        <w:rPr>
          <w:rFonts w:ascii="Times New Roman" w:hAnsi="Times New Roman" w:cs="Times New Roman"/>
        </w:rPr>
        <w:t>В результате изучения обязательной части учебного цикла обучающийся должен:</w:t>
      </w:r>
    </w:p>
    <w:p w:rsidR="007B0084" w:rsidRPr="00E64C58" w:rsidRDefault="007B0084" w:rsidP="00F0032C">
      <w:pPr>
        <w:pStyle w:val="ConsPlusNormal"/>
        <w:tabs>
          <w:tab w:val="left" w:pos="284"/>
        </w:tabs>
        <w:ind w:right="-215"/>
        <w:jc w:val="both"/>
        <w:rPr>
          <w:rFonts w:ascii="Times New Roman" w:hAnsi="Times New Roman" w:cs="Times New Roman"/>
          <w:b/>
          <w:i/>
        </w:rPr>
      </w:pPr>
      <w:r w:rsidRPr="00E64C58">
        <w:rPr>
          <w:rFonts w:ascii="Times New Roman" w:hAnsi="Times New Roman" w:cs="Times New Roman"/>
          <w:b/>
          <w:i/>
        </w:rPr>
        <w:t>уметь:</w:t>
      </w:r>
    </w:p>
    <w:p w:rsidR="007B0084" w:rsidRPr="00E64C58" w:rsidRDefault="007B0084" w:rsidP="009569D1">
      <w:pPr>
        <w:pStyle w:val="ConsPlusNormal"/>
        <w:numPr>
          <w:ilvl w:val="0"/>
          <w:numId w:val="10"/>
        </w:numPr>
        <w:tabs>
          <w:tab w:val="left" w:pos="284"/>
        </w:tabs>
        <w:ind w:left="0" w:right="-215" w:firstLine="0"/>
        <w:jc w:val="both"/>
        <w:rPr>
          <w:rFonts w:ascii="Times New Roman" w:hAnsi="Times New Roman" w:cs="Times New Roman"/>
        </w:rPr>
      </w:pPr>
      <w:r w:rsidRPr="00E64C58">
        <w:rPr>
          <w:rFonts w:ascii="Times New Roman" w:hAnsi="Times New Roman" w:cs="Times New Roman"/>
        </w:rPr>
        <w:t>использовать базовые системные программные продукты;</w:t>
      </w:r>
    </w:p>
    <w:p w:rsidR="007B0084" w:rsidRPr="00E64C58" w:rsidRDefault="007B0084" w:rsidP="009569D1">
      <w:pPr>
        <w:pStyle w:val="ConsPlusNormal"/>
        <w:numPr>
          <w:ilvl w:val="0"/>
          <w:numId w:val="10"/>
        </w:numPr>
        <w:tabs>
          <w:tab w:val="left" w:pos="284"/>
        </w:tabs>
        <w:ind w:left="0" w:right="-215" w:firstLine="0"/>
        <w:jc w:val="both"/>
        <w:rPr>
          <w:rFonts w:ascii="Times New Roman" w:hAnsi="Times New Roman" w:cs="Times New Roman"/>
        </w:rPr>
      </w:pPr>
      <w:r w:rsidRPr="00E64C58">
        <w:rPr>
          <w:rFonts w:ascii="Times New Roman" w:hAnsi="Times New Roman" w:cs="Times New Roman"/>
        </w:rPr>
        <w:t>использовать прикладное программное обеспечение общего назначения для обработки текстовой, графической, числовой информации;</w:t>
      </w:r>
    </w:p>
    <w:p w:rsidR="007B0084" w:rsidRPr="00E64C58" w:rsidRDefault="007B0084" w:rsidP="00F0032C">
      <w:pPr>
        <w:pStyle w:val="ConsPlusNormal"/>
        <w:tabs>
          <w:tab w:val="left" w:pos="284"/>
        </w:tabs>
        <w:ind w:right="-215"/>
        <w:jc w:val="both"/>
        <w:rPr>
          <w:rFonts w:ascii="Times New Roman" w:hAnsi="Times New Roman" w:cs="Times New Roman"/>
          <w:b/>
          <w:i/>
        </w:rPr>
      </w:pPr>
      <w:r w:rsidRPr="00E64C58">
        <w:rPr>
          <w:rFonts w:ascii="Times New Roman" w:hAnsi="Times New Roman" w:cs="Times New Roman"/>
          <w:b/>
          <w:i/>
        </w:rPr>
        <w:t>знать:</w:t>
      </w:r>
    </w:p>
    <w:p w:rsidR="007B0084" w:rsidRPr="00E64C58" w:rsidRDefault="007B0084" w:rsidP="009569D1">
      <w:pPr>
        <w:pStyle w:val="ConsPlusNormal"/>
        <w:numPr>
          <w:ilvl w:val="0"/>
          <w:numId w:val="11"/>
        </w:numPr>
        <w:tabs>
          <w:tab w:val="left" w:pos="284"/>
        </w:tabs>
        <w:ind w:left="0" w:right="-215" w:firstLine="0"/>
        <w:jc w:val="both"/>
        <w:rPr>
          <w:rFonts w:ascii="Times New Roman" w:hAnsi="Times New Roman" w:cs="Times New Roman"/>
        </w:rPr>
      </w:pPr>
      <w:r w:rsidRPr="00E64C58">
        <w:rPr>
          <w:rFonts w:ascii="Times New Roman" w:hAnsi="Times New Roman" w:cs="Times New Roman"/>
        </w:rPr>
        <w:t>основные понятия автоматизированной обработки информации, общий состав и структуру персональных электронно-вычислительных машин (далее - ЭВМ) и вычислительных систем;</w:t>
      </w:r>
    </w:p>
    <w:p w:rsidR="007B0084" w:rsidRPr="00E64C58" w:rsidRDefault="007B0084" w:rsidP="009569D1">
      <w:pPr>
        <w:pStyle w:val="a3"/>
        <w:numPr>
          <w:ilvl w:val="0"/>
          <w:numId w:val="11"/>
        </w:numPr>
        <w:tabs>
          <w:tab w:val="left" w:pos="284"/>
        </w:tabs>
        <w:spacing w:after="0" w:line="240" w:lineRule="auto"/>
        <w:ind w:left="0" w:right="-215" w:firstLine="0"/>
        <w:jc w:val="both"/>
        <w:rPr>
          <w:rFonts w:ascii="Times New Roman" w:hAnsi="Times New Roman" w:cs="Times New Roman"/>
          <w:sz w:val="20"/>
          <w:szCs w:val="20"/>
        </w:rPr>
      </w:pPr>
      <w:r w:rsidRPr="00E64C58">
        <w:rPr>
          <w:rFonts w:ascii="Times New Roman" w:hAnsi="Times New Roman" w:cs="Times New Roman"/>
          <w:sz w:val="20"/>
          <w:szCs w:val="20"/>
        </w:rPr>
        <w:t>базовые системные программные продукты и пакеты прикладных программ для обработки текстовой, графической, числовой и табличной информации.</w:t>
      </w:r>
    </w:p>
    <w:p w:rsidR="007D41D9" w:rsidRPr="00E64C58" w:rsidRDefault="007D41D9" w:rsidP="00C815EF">
      <w:pPr>
        <w:spacing w:after="0" w:line="240" w:lineRule="auto"/>
        <w:ind w:left="-284" w:hanging="425"/>
        <w:rPr>
          <w:rFonts w:ascii="Times New Roman" w:hAnsi="Times New Roman" w:cs="Times New Roman"/>
          <w:sz w:val="20"/>
          <w:szCs w:val="20"/>
        </w:rPr>
      </w:pPr>
    </w:p>
    <w:p w:rsidR="00FF03D3" w:rsidRPr="00C25EC5" w:rsidRDefault="00FF03D3" w:rsidP="00C815EF">
      <w:pPr>
        <w:tabs>
          <w:tab w:val="left" w:pos="2280"/>
        </w:tabs>
        <w:spacing w:after="0" w:line="240" w:lineRule="auto"/>
        <w:ind w:left="-284" w:hanging="425"/>
        <w:rPr>
          <w:rFonts w:ascii="Times New Roman" w:hAnsi="Times New Roman" w:cs="Times New Roman"/>
          <w:sz w:val="20"/>
          <w:szCs w:val="20"/>
        </w:rPr>
      </w:pPr>
    </w:p>
    <w:p w:rsidR="007D41D9" w:rsidRPr="00C25EC5" w:rsidRDefault="00D86333" w:rsidP="00C815EF">
      <w:pPr>
        <w:tabs>
          <w:tab w:val="left" w:pos="2280"/>
        </w:tabs>
        <w:spacing w:after="0" w:line="240" w:lineRule="auto"/>
        <w:ind w:left="-284" w:hanging="425"/>
        <w:jc w:val="center"/>
        <w:rPr>
          <w:rFonts w:ascii="Times New Roman" w:hAnsi="Times New Roman" w:cs="Times New Roman"/>
          <w:sz w:val="20"/>
          <w:szCs w:val="20"/>
        </w:rPr>
      </w:pPr>
      <w:r w:rsidRPr="00C25EC5">
        <w:rPr>
          <w:rFonts w:ascii="Times New Roman" w:hAnsi="Times New Roman" w:cs="Times New Roman"/>
          <w:b/>
          <w:sz w:val="20"/>
          <w:szCs w:val="20"/>
        </w:rPr>
        <w:t>Р</w:t>
      </w:r>
      <w:r w:rsidR="007D41D9" w:rsidRPr="00C25EC5">
        <w:rPr>
          <w:rFonts w:ascii="Times New Roman" w:hAnsi="Times New Roman" w:cs="Times New Roman"/>
          <w:b/>
          <w:sz w:val="20"/>
          <w:szCs w:val="20"/>
        </w:rPr>
        <w:t>абочие программы общепрофессиональных дисциплин</w:t>
      </w:r>
    </w:p>
    <w:p w:rsidR="007D41D9" w:rsidRPr="00C25EC5" w:rsidRDefault="007D41D9" w:rsidP="00C815EF">
      <w:pPr>
        <w:spacing w:after="0" w:line="240" w:lineRule="auto"/>
        <w:ind w:left="-284" w:hanging="425"/>
        <w:contextualSpacing/>
        <w:jc w:val="center"/>
        <w:rPr>
          <w:rFonts w:ascii="Times New Roman" w:hAnsi="Times New Roman" w:cs="Times New Roman"/>
          <w:b/>
          <w:sz w:val="20"/>
          <w:szCs w:val="20"/>
        </w:rPr>
      </w:pPr>
    </w:p>
    <w:p w:rsidR="00C50756" w:rsidRPr="00C25EC5" w:rsidRDefault="007D41D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5"/>
        <w:contextualSpacing/>
        <w:jc w:val="center"/>
        <w:rPr>
          <w:rFonts w:ascii="Times New Roman" w:hAnsi="Times New Roman" w:cs="Times New Roman"/>
          <w:b/>
          <w:sz w:val="20"/>
          <w:szCs w:val="20"/>
        </w:rPr>
      </w:pPr>
      <w:r w:rsidRPr="00C25EC5">
        <w:rPr>
          <w:rFonts w:ascii="Times New Roman" w:hAnsi="Times New Roman" w:cs="Times New Roman"/>
          <w:b/>
          <w:sz w:val="20"/>
          <w:szCs w:val="20"/>
        </w:rPr>
        <w:t xml:space="preserve">Аннотация рабочей программы дисциплины </w:t>
      </w:r>
    </w:p>
    <w:p w:rsidR="007D41D9" w:rsidRPr="00C25EC5" w:rsidRDefault="007D41D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425"/>
        <w:contextualSpacing/>
        <w:jc w:val="center"/>
        <w:rPr>
          <w:rFonts w:ascii="Times New Roman" w:hAnsi="Times New Roman" w:cs="Times New Roman"/>
          <w:b/>
          <w:sz w:val="20"/>
          <w:szCs w:val="20"/>
        </w:rPr>
      </w:pPr>
      <w:r w:rsidRPr="00C25EC5">
        <w:rPr>
          <w:rFonts w:ascii="Times New Roman" w:hAnsi="Times New Roman" w:cs="Times New Roman"/>
          <w:b/>
          <w:sz w:val="20"/>
          <w:szCs w:val="20"/>
        </w:rPr>
        <w:t>Теория государства и права</w:t>
      </w:r>
    </w:p>
    <w:p w:rsidR="007D41D9" w:rsidRPr="00C25EC5" w:rsidRDefault="007D41D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hanging="425"/>
        <w:contextualSpacing/>
        <w:jc w:val="both"/>
        <w:rPr>
          <w:rFonts w:ascii="Times New Roman" w:hAnsi="Times New Roman" w:cs="Times New Roman"/>
          <w:b/>
          <w:sz w:val="20"/>
          <w:szCs w:val="20"/>
        </w:rPr>
      </w:pPr>
    </w:p>
    <w:p w:rsidR="007D41D9" w:rsidRPr="00C25EC5" w:rsidRDefault="007D41D9" w:rsidP="00F0032C">
      <w:pPr>
        <w:tabs>
          <w:tab w:val="left" w:pos="284"/>
        </w:tabs>
        <w:spacing w:after="0" w:line="240" w:lineRule="auto"/>
        <w:ind w:right="-215"/>
        <w:contextualSpacing/>
        <w:jc w:val="both"/>
        <w:rPr>
          <w:rFonts w:ascii="Times New Roman" w:hAnsi="Times New Roman" w:cs="Times New Roman"/>
          <w:b/>
          <w:sz w:val="20"/>
          <w:szCs w:val="20"/>
        </w:rPr>
      </w:pPr>
      <w:r w:rsidRPr="00C25EC5">
        <w:rPr>
          <w:rFonts w:ascii="Times New Roman" w:hAnsi="Times New Roman" w:cs="Times New Roman"/>
          <w:b/>
          <w:sz w:val="20"/>
          <w:szCs w:val="20"/>
        </w:rPr>
        <w:t>1.1. Область применения рабочей программы</w:t>
      </w:r>
    </w:p>
    <w:p w:rsidR="00D46189"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C25EC5">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D46189">
        <w:rPr>
          <w:rFonts w:ascii="Times New Roman" w:hAnsi="Times New Roman" w:cs="Times New Roman"/>
          <w:sz w:val="20"/>
          <w:szCs w:val="20"/>
        </w:rPr>
        <w:t>.</w:t>
      </w:r>
    </w:p>
    <w:p w:rsidR="007D41D9" w:rsidRPr="00C25EC5" w:rsidRDefault="007D41D9" w:rsidP="00F0032C">
      <w:pPr>
        <w:tabs>
          <w:tab w:val="left" w:pos="284"/>
        </w:tabs>
        <w:spacing w:after="0" w:line="240" w:lineRule="auto"/>
        <w:ind w:right="-215"/>
        <w:contextualSpacing/>
        <w:jc w:val="both"/>
        <w:rPr>
          <w:rFonts w:ascii="Times New Roman" w:hAnsi="Times New Roman" w:cs="Times New Roman"/>
          <w:sz w:val="20"/>
          <w:szCs w:val="20"/>
        </w:rPr>
      </w:pPr>
      <w:r w:rsidRPr="00C25EC5">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D41D9" w:rsidRPr="00C25EC5" w:rsidRDefault="007D41D9" w:rsidP="00F0032C">
      <w:pPr>
        <w:tabs>
          <w:tab w:val="left" w:pos="284"/>
        </w:tabs>
        <w:spacing w:after="0" w:line="240" w:lineRule="auto"/>
        <w:ind w:right="-215"/>
        <w:contextualSpacing/>
        <w:jc w:val="both"/>
        <w:rPr>
          <w:rFonts w:ascii="Times New Roman" w:hAnsi="Times New Roman" w:cs="Times New Roman"/>
          <w:sz w:val="20"/>
          <w:szCs w:val="20"/>
        </w:rPr>
      </w:pP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C25EC5">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C25EC5">
        <w:rPr>
          <w:rFonts w:ascii="Times New Roman" w:hAnsi="Times New Roman" w:cs="Times New Roman"/>
          <w:sz w:val="20"/>
          <w:szCs w:val="20"/>
        </w:rPr>
        <w:t>Профессиональный цикл</w:t>
      </w: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b/>
          <w:sz w:val="20"/>
          <w:szCs w:val="20"/>
        </w:rPr>
      </w:pP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C25EC5">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B0084" w:rsidRPr="00C25EC5"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B0084" w:rsidRPr="00C25EC5"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ОК 9. Ориентироваться в условиях постоянного изменения правовой базы.</w:t>
      </w:r>
    </w:p>
    <w:p w:rsidR="007B0084" w:rsidRPr="00C25EC5" w:rsidRDefault="007B0084" w:rsidP="00F0032C">
      <w:pPr>
        <w:tabs>
          <w:tab w:val="left" w:pos="284"/>
        </w:tabs>
        <w:spacing w:after="0" w:line="240" w:lineRule="auto"/>
        <w:ind w:right="-215"/>
        <w:jc w:val="both"/>
        <w:rPr>
          <w:rFonts w:ascii="Times New Roman" w:hAnsi="Times New Roman" w:cs="Times New Roman"/>
          <w:sz w:val="20"/>
          <w:szCs w:val="20"/>
        </w:rPr>
      </w:pPr>
      <w:r w:rsidRPr="00C25EC5">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7B0084"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46189" w:rsidRPr="00C25EC5" w:rsidRDefault="00D46189" w:rsidP="00F0032C">
      <w:pPr>
        <w:pStyle w:val="ConsPlusNormal"/>
        <w:tabs>
          <w:tab w:val="left" w:pos="284"/>
        </w:tabs>
        <w:ind w:right="-215"/>
        <w:jc w:val="both"/>
        <w:rPr>
          <w:rFonts w:ascii="Times New Roman" w:hAnsi="Times New Roman" w:cs="Times New Roman"/>
        </w:rPr>
      </w:pPr>
    </w:p>
    <w:p w:rsidR="007B0084" w:rsidRPr="00C25EC5" w:rsidRDefault="007B0084" w:rsidP="00F0032C">
      <w:pPr>
        <w:pStyle w:val="ConsPlusNormal"/>
        <w:tabs>
          <w:tab w:val="left" w:pos="284"/>
        </w:tabs>
        <w:ind w:right="-215"/>
        <w:rPr>
          <w:rFonts w:ascii="Times New Roman" w:hAnsi="Times New Roman" w:cs="Times New Roman"/>
        </w:rPr>
      </w:pPr>
      <w:r w:rsidRPr="00C25EC5">
        <w:rPr>
          <w:rFonts w:ascii="Times New Roman" w:hAnsi="Times New Roman" w:cs="Times New Roman"/>
        </w:rPr>
        <w:t xml:space="preserve">В результате изучения обязательной части учебного цикла обучающийся должен: </w:t>
      </w:r>
    </w:p>
    <w:p w:rsidR="007B0084" w:rsidRPr="00C25EC5" w:rsidRDefault="007B0084" w:rsidP="00F0032C">
      <w:pPr>
        <w:pStyle w:val="ConsPlusNormal"/>
        <w:tabs>
          <w:tab w:val="left" w:pos="284"/>
        </w:tabs>
        <w:ind w:right="-215"/>
        <w:rPr>
          <w:rFonts w:ascii="Times New Roman" w:hAnsi="Times New Roman" w:cs="Times New Roman"/>
          <w:b/>
          <w:i/>
        </w:rPr>
      </w:pPr>
      <w:r w:rsidRPr="00C25EC5">
        <w:rPr>
          <w:rFonts w:ascii="Times New Roman" w:hAnsi="Times New Roman" w:cs="Times New Roman"/>
          <w:b/>
          <w:i/>
        </w:rPr>
        <w:t>уметь:</w:t>
      </w:r>
    </w:p>
    <w:p w:rsidR="007B0084" w:rsidRPr="00D46189" w:rsidRDefault="007B0084" w:rsidP="009569D1">
      <w:pPr>
        <w:pStyle w:val="ConsPlusNormal"/>
        <w:numPr>
          <w:ilvl w:val="0"/>
          <w:numId w:val="12"/>
        </w:numPr>
        <w:tabs>
          <w:tab w:val="left" w:pos="284"/>
        </w:tabs>
        <w:ind w:left="0" w:right="-215" w:firstLine="0"/>
        <w:contextualSpacing/>
        <w:rPr>
          <w:rFonts w:ascii="Times New Roman" w:hAnsi="Times New Roman" w:cs="Times New Roman"/>
        </w:rPr>
      </w:pPr>
      <w:r w:rsidRPr="00C25EC5">
        <w:rPr>
          <w:rFonts w:ascii="Times New Roman" w:hAnsi="Times New Roman" w:cs="Times New Roman"/>
        </w:rPr>
        <w:t>применять теоретические положения при изучении специальных юридических</w:t>
      </w:r>
      <w:r w:rsidR="00D46189">
        <w:rPr>
          <w:rFonts w:ascii="Times New Roman" w:hAnsi="Times New Roman" w:cs="Times New Roman"/>
        </w:rPr>
        <w:t xml:space="preserve"> </w:t>
      </w:r>
      <w:r w:rsidRPr="00D46189">
        <w:rPr>
          <w:rFonts w:ascii="Times New Roman" w:hAnsi="Times New Roman" w:cs="Times New Roman"/>
        </w:rPr>
        <w:t>дисциплин;</w:t>
      </w:r>
    </w:p>
    <w:p w:rsidR="007B0084" w:rsidRPr="00C25EC5" w:rsidRDefault="007B0084" w:rsidP="009569D1">
      <w:pPr>
        <w:pStyle w:val="ConsPlusNormal"/>
        <w:numPr>
          <w:ilvl w:val="0"/>
          <w:numId w:val="12"/>
        </w:numPr>
        <w:tabs>
          <w:tab w:val="left" w:pos="284"/>
        </w:tabs>
        <w:ind w:left="0" w:right="-215" w:firstLine="0"/>
        <w:rPr>
          <w:rFonts w:ascii="Times New Roman" w:hAnsi="Times New Roman" w:cs="Times New Roman"/>
        </w:rPr>
      </w:pPr>
      <w:r w:rsidRPr="00C25EC5">
        <w:rPr>
          <w:rFonts w:ascii="Times New Roman" w:hAnsi="Times New Roman" w:cs="Times New Roman"/>
        </w:rPr>
        <w:t>оперировать юридическими понятиями и категориями;</w:t>
      </w:r>
    </w:p>
    <w:p w:rsidR="007B0084" w:rsidRPr="00C25EC5" w:rsidRDefault="007B0084" w:rsidP="009569D1">
      <w:pPr>
        <w:pStyle w:val="ConsPlusNormal"/>
        <w:numPr>
          <w:ilvl w:val="0"/>
          <w:numId w:val="12"/>
        </w:numPr>
        <w:tabs>
          <w:tab w:val="left" w:pos="284"/>
        </w:tabs>
        <w:ind w:left="0" w:right="-215" w:firstLine="0"/>
        <w:rPr>
          <w:rFonts w:ascii="Times New Roman" w:hAnsi="Times New Roman" w:cs="Times New Roman"/>
        </w:rPr>
      </w:pPr>
      <w:r w:rsidRPr="00C25EC5">
        <w:rPr>
          <w:rFonts w:ascii="Times New Roman" w:hAnsi="Times New Roman" w:cs="Times New Roman"/>
        </w:rPr>
        <w:t>применять на практике нормы различных отраслей права;</w:t>
      </w:r>
    </w:p>
    <w:p w:rsidR="007B0084" w:rsidRPr="00C25EC5" w:rsidRDefault="007B0084" w:rsidP="00F0032C">
      <w:pPr>
        <w:pStyle w:val="ConsPlusNormal"/>
        <w:tabs>
          <w:tab w:val="left" w:pos="284"/>
        </w:tabs>
        <w:ind w:right="-215"/>
        <w:rPr>
          <w:rFonts w:ascii="Times New Roman" w:hAnsi="Times New Roman" w:cs="Times New Roman"/>
          <w:b/>
          <w:i/>
        </w:rPr>
      </w:pPr>
      <w:r w:rsidRPr="00C25EC5">
        <w:rPr>
          <w:rFonts w:ascii="Times New Roman" w:hAnsi="Times New Roman" w:cs="Times New Roman"/>
          <w:b/>
          <w:i/>
        </w:rPr>
        <w:t>знать:</w:t>
      </w:r>
    </w:p>
    <w:p w:rsidR="007B0084" w:rsidRPr="00C25EC5" w:rsidRDefault="007B0084" w:rsidP="009569D1">
      <w:pPr>
        <w:pStyle w:val="ConsPlusNormal"/>
        <w:numPr>
          <w:ilvl w:val="0"/>
          <w:numId w:val="13"/>
        </w:numPr>
        <w:tabs>
          <w:tab w:val="left" w:pos="284"/>
        </w:tabs>
        <w:ind w:left="0" w:right="-215" w:firstLine="0"/>
        <w:rPr>
          <w:rFonts w:ascii="Times New Roman" w:hAnsi="Times New Roman" w:cs="Times New Roman"/>
        </w:rPr>
      </w:pPr>
      <w:r w:rsidRPr="00C25EC5">
        <w:rPr>
          <w:rFonts w:ascii="Times New Roman" w:hAnsi="Times New Roman" w:cs="Times New Roman"/>
        </w:rPr>
        <w:t>закономерности возникновения и функционирования государства и права;</w:t>
      </w:r>
    </w:p>
    <w:p w:rsidR="007B0084" w:rsidRPr="00C25EC5" w:rsidRDefault="007B0084" w:rsidP="009569D1">
      <w:pPr>
        <w:pStyle w:val="ConsPlusNormal"/>
        <w:numPr>
          <w:ilvl w:val="0"/>
          <w:numId w:val="13"/>
        </w:numPr>
        <w:tabs>
          <w:tab w:val="left" w:pos="284"/>
        </w:tabs>
        <w:ind w:left="0" w:right="-215" w:firstLine="0"/>
        <w:rPr>
          <w:rFonts w:ascii="Times New Roman" w:hAnsi="Times New Roman" w:cs="Times New Roman"/>
        </w:rPr>
      </w:pPr>
      <w:r w:rsidRPr="00C25EC5">
        <w:rPr>
          <w:rFonts w:ascii="Times New Roman" w:hAnsi="Times New Roman" w:cs="Times New Roman"/>
        </w:rPr>
        <w:t>основы правового государства;</w:t>
      </w:r>
    </w:p>
    <w:p w:rsidR="007B0084" w:rsidRPr="00C25EC5" w:rsidRDefault="007B0084" w:rsidP="009569D1">
      <w:pPr>
        <w:pStyle w:val="ConsPlusNormal"/>
        <w:numPr>
          <w:ilvl w:val="0"/>
          <w:numId w:val="13"/>
        </w:numPr>
        <w:tabs>
          <w:tab w:val="left" w:pos="284"/>
        </w:tabs>
        <w:ind w:left="0" w:right="-215" w:firstLine="0"/>
        <w:rPr>
          <w:rFonts w:ascii="Times New Roman" w:hAnsi="Times New Roman" w:cs="Times New Roman"/>
        </w:rPr>
      </w:pPr>
      <w:r w:rsidRPr="00C25EC5">
        <w:rPr>
          <w:rFonts w:ascii="Times New Roman" w:hAnsi="Times New Roman" w:cs="Times New Roman"/>
        </w:rPr>
        <w:t>основные типы современных правовых систем;</w:t>
      </w:r>
    </w:p>
    <w:p w:rsidR="007B0084" w:rsidRPr="00C25EC5" w:rsidRDefault="007B0084" w:rsidP="009569D1">
      <w:pPr>
        <w:pStyle w:val="ConsPlusNormal"/>
        <w:numPr>
          <w:ilvl w:val="0"/>
          <w:numId w:val="13"/>
        </w:numPr>
        <w:tabs>
          <w:tab w:val="left" w:pos="284"/>
        </w:tabs>
        <w:ind w:left="0" w:right="-215" w:firstLine="0"/>
        <w:rPr>
          <w:rFonts w:ascii="Times New Roman" w:hAnsi="Times New Roman" w:cs="Times New Roman"/>
        </w:rPr>
      </w:pPr>
      <w:r w:rsidRPr="00C25EC5">
        <w:rPr>
          <w:rFonts w:ascii="Times New Roman" w:hAnsi="Times New Roman" w:cs="Times New Roman"/>
        </w:rPr>
        <w:t>понятие, типы и формы государства и права;</w:t>
      </w:r>
    </w:p>
    <w:p w:rsidR="007B0084" w:rsidRPr="00C25EC5" w:rsidRDefault="007B0084" w:rsidP="009569D1">
      <w:pPr>
        <w:pStyle w:val="ConsPlusNormal"/>
        <w:numPr>
          <w:ilvl w:val="0"/>
          <w:numId w:val="13"/>
        </w:numPr>
        <w:tabs>
          <w:tab w:val="left" w:pos="284"/>
        </w:tabs>
        <w:ind w:left="0" w:right="-215" w:firstLine="0"/>
        <w:rPr>
          <w:rFonts w:ascii="Times New Roman" w:hAnsi="Times New Roman" w:cs="Times New Roman"/>
        </w:rPr>
      </w:pPr>
      <w:r w:rsidRPr="00C25EC5">
        <w:rPr>
          <w:rFonts w:ascii="Times New Roman" w:hAnsi="Times New Roman" w:cs="Times New Roman"/>
        </w:rPr>
        <w:t>роль государства в политической системе общества;</w:t>
      </w:r>
    </w:p>
    <w:p w:rsidR="007B0084" w:rsidRPr="00C25EC5" w:rsidRDefault="007B0084" w:rsidP="009569D1">
      <w:pPr>
        <w:pStyle w:val="ConsPlusNormal"/>
        <w:numPr>
          <w:ilvl w:val="0"/>
          <w:numId w:val="13"/>
        </w:numPr>
        <w:tabs>
          <w:tab w:val="left" w:pos="284"/>
        </w:tabs>
        <w:ind w:left="0" w:right="-215" w:firstLine="0"/>
        <w:rPr>
          <w:rFonts w:ascii="Times New Roman" w:hAnsi="Times New Roman" w:cs="Times New Roman"/>
        </w:rPr>
      </w:pPr>
      <w:r w:rsidRPr="00C25EC5">
        <w:rPr>
          <w:rFonts w:ascii="Times New Roman" w:hAnsi="Times New Roman" w:cs="Times New Roman"/>
        </w:rPr>
        <w:t>систему права Российской Федерации и ее элементы;</w:t>
      </w:r>
    </w:p>
    <w:p w:rsidR="007B0084" w:rsidRPr="00C25EC5" w:rsidRDefault="007B0084" w:rsidP="009569D1">
      <w:pPr>
        <w:pStyle w:val="ConsPlusNormal"/>
        <w:numPr>
          <w:ilvl w:val="0"/>
          <w:numId w:val="13"/>
        </w:numPr>
        <w:tabs>
          <w:tab w:val="left" w:pos="284"/>
        </w:tabs>
        <w:ind w:left="0" w:right="-215" w:firstLine="0"/>
        <w:rPr>
          <w:rFonts w:ascii="Times New Roman" w:hAnsi="Times New Roman" w:cs="Times New Roman"/>
        </w:rPr>
      </w:pPr>
      <w:r w:rsidRPr="00C25EC5">
        <w:rPr>
          <w:rFonts w:ascii="Times New Roman" w:hAnsi="Times New Roman" w:cs="Times New Roman"/>
        </w:rPr>
        <w:t>формы реализации права;</w:t>
      </w:r>
    </w:p>
    <w:p w:rsidR="007B0084" w:rsidRPr="00C25EC5" w:rsidRDefault="007B0084" w:rsidP="009569D1">
      <w:pPr>
        <w:pStyle w:val="ConsPlusNormal"/>
        <w:numPr>
          <w:ilvl w:val="0"/>
          <w:numId w:val="13"/>
        </w:numPr>
        <w:tabs>
          <w:tab w:val="left" w:pos="284"/>
        </w:tabs>
        <w:ind w:left="0" w:right="-215" w:firstLine="0"/>
        <w:rPr>
          <w:rFonts w:ascii="Times New Roman" w:hAnsi="Times New Roman" w:cs="Times New Roman"/>
        </w:rPr>
      </w:pPr>
      <w:r w:rsidRPr="00C25EC5">
        <w:rPr>
          <w:rFonts w:ascii="Times New Roman" w:hAnsi="Times New Roman" w:cs="Times New Roman"/>
        </w:rPr>
        <w:t>понятие и виды правоотношений;</w:t>
      </w:r>
    </w:p>
    <w:p w:rsidR="007B0084" w:rsidRPr="00C25EC5" w:rsidRDefault="007B0084" w:rsidP="009569D1">
      <w:pPr>
        <w:pStyle w:val="a3"/>
        <w:numPr>
          <w:ilvl w:val="0"/>
          <w:numId w:val="13"/>
        </w:numPr>
        <w:tabs>
          <w:tab w:val="left" w:pos="284"/>
          <w:tab w:val="left" w:pos="2280"/>
        </w:tabs>
        <w:spacing w:after="0" w:line="240" w:lineRule="auto"/>
        <w:ind w:left="0" w:right="-215" w:firstLine="0"/>
        <w:rPr>
          <w:rFonts w:ascii="Times New Roman" w:hAnsi="Times New Roman" w:cs="Times New Roman"/>
          <w:sz w:val="20"/>
          <w:szCs w:val="20"/>
        </w:rPr>
      </w:pPr>
      <w:r w:rsidRPr="00C25EC5">
        <w:rPr>
          <w:rFonts w:ascii="Times New Roman" w:hAnsi="Times New Roman" w:cs="Times New Roman"/>
          <w:sz w:val="20"/>
          <w:szCs w:val="20"/>
        </w:rPr>
        <w:t>виды правонарушений и юридической ответственности;</w:t>
      </w:r>
    </w:p>
    <w:p w:rsidR="007B0084" w:rsidRPr="00C25EC5" w:rsidRDefault="007B0084" w:rsidP="00C815EF">
      <w:pPr>
        <w:spacing w:after="0" w:line="240" w:lineRule="auto"/>
        <w:ind w:left="-284" w:right="-215" w:hanging="425"/>
        <w:rPr>
          <w:rFonts w:ascii="Times New Roman" w:hAnsi="Times New Roman" w:cs="Times New Roman"/>
          <w:sz w:val="20"/>
          <w:szCs w:val="20"/>
        </w:rPr>
      </w:pPr>
    </w:p>
    <w:p w:rsidR="00C25EC5" w:rsidRDefault="00C25EC5" w:rsidP="00C815EF">
      <w:pPr>
        <w:tabs>
          <w:tab w:val="left" w:pos="3870"/>
        </w:tabs>
        <w:spacing w:after="0" w:line="240" w:lineRule="auto"/>
        <w:ind w:left="-284" w:hanging="425"/>
        <w:jc w:val="center"/>
        <w:rPr>
          <w:rFonts w:ascii="Times New Roman" w:hAnsi="Times New Roman" w:cs="Times New Roman"/>
          <w:b/>
        </w:rPr>
      </w:pPr>
    </w:p>
    <w:p w:rsidR="00D642EA" w:rsidRPr="00C25EC5" w:rsidRDefault="007B0084" w:rsidP="00C815EF">
      <w:pPr>
        <w:tabs>
          <w:tab w:val="left" w:pos="3870"/>
        </w:tabs>
        <w:spacing w:after="0" w:line="240" w:lineRule="auto"/>
        <w:ind w:left="-284" w:hanging="425"/>
        <w:jc w:val="center"/>
        <w:rPr>
          <w:rFonts w:ascii="Times New Roman" w:hAnsi="Times New Roman" w:cs="Times New Roman"/>
          <w:b/>
          <w:sz w:val="20"/>
          <w:szCs w:val="20"/>
        </w:rPr>
      </w:pPr>
      <w:r w:rsidRPr="00C25EC5">
        <w:rPr>
          <w:rFonts w:ascii="Times New Roman" w:hAnsi="Times New Roman" w:cs="Times New Roman"/>
          <w:b/>
          <w:sz w:val="20"/>
          <w:szCs w:val="20"/>
        </w:rPr>
        <w:t>Аннотация ра</w:t>
      </w:r>
      <w:r w:rsidR="00D642EA" w:rsidRPr="00C25EC5">
        <w:rPr>
          <w:rFonts w:ascii="Times New Roman" w:hAnsi="Times New Roman" w:cs="Times New Roman"/>
          <w:b/>
          <w:sz w:val="20"/>
          <w:szCs w:val="20"/>
        </w:rPr>
        <w:t>бочей программы дисциплины</w:t>
      </w:r>
    </w:p>
    <w:p w:rsidR="007B0084" w:rsidRPr="00C25EC5" w:rsidRDefault="007B0084" w:rsidP="00C815EF">
      <w:pPr>
        <w:tabs>
          <w:tab w:val="left" w:pos="3870"/>
        </w:tabs>
        <w:spacing w:after="0" w:line="240" w:lineRule="auto"/>
        <w:ind w:left="-284" w:hanging="425"/>
        <w:jc w:val="center"/>
        <w:rPr>
          <w:rFonts w:ascii="Times New Roman" w:hAnsi="Times New Roman" w:cs="Times New Roman"/>
          <w:b/>
          <w:sz w:val="20"/>
          <w:szCs w:val="20"/>
        </w:rPr>
      </w:pPr>
      <w:r w:rsidRPr="00C25EC5">
        <w:rPr>
          <w:rFonts w:ascii="Times New Roman" w:hAnsi="Times New Roman" w:cs="Times New Roman"/>
          <w:b/>
          <w:sz w:val="20"/>
          <w:szCs w:val="20"/>
        </w:rPr>
        <w:t>Конституционное право</w:t>
      </w:r>
    </w:p>
    <w:p w:rsidR="00D642EA" w:rsidRPr="00C25EC5" w:rsidRDefault="00D642EA" w:rsidP="00C815EF">
      <w:pPr>
        <w:tabs>
          <w:tab w:val="left" w:pos="3870"/>
        </w:tabs>
        <w:spacing w:after="0" w:line="240" w:lineRule="auto"/>
        <w:ind w:left="-284" w:hanging="425"/>
        <w:jc w:val="center"/>
        <w:rPr>
          <w:rFonts w:ascii="Times New Roman" w:hAnsi="Times New Roman" w:cs="Times New Roman"/>
          <w:sz w:val="20"/>
          <w:szCs w:val="20"/>
        </w:rPr>
      </w:pP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C25EC5">
        <w:rPr>
          <w:rFonts w:ascii="Times New Roman" w:hAnsi="Times New Roman" w:cs="Times New Roman"/>
          <w:b/>
          <w:sz w:val="20"/>
          <w:szCs w:val="20"/>
        </w:rPr>
        <w:t>1.1. Область применения рабочей программы</w:t>
      </w:r>
    </w:p>
    <w:p w:rsidR="00D46189"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C25EC5">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D46189">
        <w:rPr>
          <w:rFonts w:ascii="Times New Roman" w:hAnsi="Times New Roman" w:cs="Times New Roman"/>
          <w:sz w:val="20"/>
          <w:szCs w:val="20"/>
        </w:rPr>
        <w:t>.</w:t>
      </w: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C25EC5">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sz w:val="20"/>
          <w:szCs w:val="20"/>
        </w:rPr>
      </w:pP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C25EC5">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B0084" w:rsidRPr="00C25EC5" w:rsidRDefault="00D642EA" w:rsidP="00F0032C">
      <w:pPr>
        <w:tabs>
          <w:tab w:val="left" w:pos="284"/>
        </w:tabs>
        <w:spacing w:after="0" w:line="240" w:lineRule="auto"/>
        <w:ind w:right="-215"/>
        <w:contextualSpacing/>
        <w:jc w:val="both"/>
        <w:rPr>
          <w:rFonts w:ascii="Times New Roman" w:hAnsi="Times New Roman" w:cs="Times New Roman"/>
          <w:sz w:val="20"/>
          <w:szCs w:val="20"/>
        </w:rPr>
      </w:pPr>
      <w:r w:rsidRPr="00C25EC5">
        <w:rPr>
          <w:rFonts w:ascii="Times New Roman" w:hAnsi="Times New Roman" w:cs="Times New Roman"/>
          <w:sz w:val="20"/>
          <w:szCs w:val="20"/>
        </w:rPr>
        <w:t xml:space="preserve">  </w:t>
      </w:r>
      <w:r w:rsidR="007B0084" w:rsidRPr="00C25EC5">
        <w:rPr>
          <w:rFonts w:ascii="Times New Roman" w:hAnsi="Times New Roman" w:cs="Times New Roman"/>
          <w:sz w:val="20"/>
          <w:szCs w:val="20"/>
        </w:rPr>
        <w:t>Профессиональный цикл</w:t>
      </w: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b/>
          <w:sz w:val="20"/>
          <w:szCs w:val="20"/>
        </w:rPr>
      </w:pPr>
    </w:p>
    <w:p w:rsidR="007B0084" w:rsidRPr="00C25EC5"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C25EC5">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B0084" w:rsidRPr="00C25EC5"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B0084" w:rsidRPr="00C25EC5"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B0084" w:rsidRPr="00C25EC5"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7B0084" w:rsidRPr="00C25EC5"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7B0084" w:rsidRPr="00C25EC5"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B0084" w:rsidRPr="00C25EC5"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ОК 9. Ориентироваться в условиях постоянного изменения правовой базы.</w:t>
      </w:r>
    </w:p>
    <w:p w:rsidR="007B0084" w:rsidRPr="00C25EC5" w:rsidRDefault="007B0084" w:rsidP="00F0032C">
      <w:pPr>
        <w:tabs>
          <w:tab w:val="left" w:pos="284"/>
        </w:tabs>
        <w:spacing w:after="0" w:line="240" w:lineRule="auto"/>
        <w:ind w:right="-215"/>
        <w:jc w:val="both"/>
        <w:rPr>
          <w:rFonts w:ascii="Times New Roman" w:hAnsi="Times New Roman" w:cs="Times New Roman"/>
          <w:sz w:val="20"/>
          <w:szCs w:val="20"/>
        </w:rPr>
      </w:pPr>
      <w:r w:rsidRPr="00C25EC5">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7B0084" w:rsidRPr="00C25EC5"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B0084" w:rsidRDefault="007B0084" w:rsidP="00F0032C">
      <w:pPr>
        <w:pStyle w:val="ConsPlusNormal"/>
        <w:tabs>
          <w:tab w:val="left" w:pos="284"/>
        </w:tabs>
        <w:ind w:right="-215"/>
        <w:jc w:val="both"/>
        <w:rPr>
          <w:rFonts w:ascii="Times New Roman" w:hAnsi="Times New Roman" w:cs="Times New Roman"/>
        </w:rPr>
      </w:pPr>
      <w:r w:rsidRPr="00C25EC5">
        <w:rPr>
          <w:rFonts w:ascii="Times New Roman" w:hAnsi="Times New Roman" w:cs="Times New Roman"/>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46189" w:rsidRPr="00C25EC5" w:rsidRDefault="00D46189" w:rsidP="00F0032C">
      <w:pPr>
        <w:pStyle w:val="ConsPlusNormal"/>
        <w:tabs>
          <w:tab w:val="left" w:pos="284"/>
        </w:tabs>
        <w:ind w:right="-215"/>
        <w:jc w:val="both"/>
        <w:rPr>
          <w:rFonts w:ascii="Times New Roman" w:hAnsi="Times New Roman" w:cs="Times New Roman"/>
        </w:rPr>
      </w:pPr>
    </w:p>
    <w:p w:rsidR="007B0084" w:rsidRPr="00C25EC5" w:rsidRDefault="007B0084" w:rsidP="00F0032C">
      <w:pPr>
        <w:pStyle w:val="ConsPlusNormal"/>
        <w:tabs>
          <w:tab w:val="left" w:pos="284"/>
        </w:tabs>
        <w:ind w:right="-215"/>
        <w:rPr>
          <w:rFonts w:ascii="Times New Roman" w:hAnsi="Times New Roman" w:cs="Times New Roman"/>
        </w:rPr>
      </w:pPr>
      <w:r w:rsidRPr="00C25EC5">
        <w:rPr>
          <w:rFonts w:ascii="Times New Roman" w:hAnsi="Times New Roman" w:cs="Times New Roman"/>
        </w:rPr>
        <w:t xml:space="preserve">В результате изучения обязательной части учебного цикла обучающийся должен: </w:t>
      </w:r>
    </w:p>
    <w:p w:rsidR="007B0084" w:rsidRPr="00C25EC5" w:rsidRDefault="007B0084" w:rsidP="00F0032C">
      <w:pPr>
        <w:pStyle w:val="ConsPlusNormal"/>
        <w:tabs>
          <w:tab w:val="left" w:pos="284"/>
        </w:tabs>
        <w:ind w:right="-215"/>
        <w:rPr>
          <w:rFonts w:ascii="Times New Roman" w:hAnsi="Times New Roman" w:cs="Times New Roman"/>
          <w:b/>
          <w:i/>
        </w:rPr>
      </w:pPr>
      <w:r w:rsidRPr="00C25EC5">
        <w:rPr>
          <w:rFonts w:ascii="Times New Roman" w:hAnsi="Times New Roman" w:cs="Times New Roman"/>
          <w:b/>
          <w:i/>
        </w:rPr>
        <w:t>уметь:</w:t>
      </w:r>
    </w:p>
    <w:p w:rsidR="007B0084" w:rsidRPr="00C25EC5" w:rsidRDefault="007B0084" w:rsidP="009569D1">
      <w:pPr>
        <w:pStyle w:val="ConsPlusNormal"/>
        <w:numPr>
          <w:ilvl w:val="0"/>
          <w:numId w:val="14"/>
        </w:numPr>
        <w:tabs>
          <w:tab w:val="left" w:pos="284"/>
        </w:tabs>
        <w:ind w:left="0" w:right="-215" w:firstLine="0"/>
        <w:rPr>
          <w:rFonts w:ascii="Times New Roman" w:hAnsi="Times New Roman" w:cs="Times New Roman"/>
        </w:rPr>
      </w:pPr>
      <w:r w:rsidRPr="00C25EC5">
        <w:rPr>
          <w:rFonts w:ascii="Times New Roman" w:hAnsi="Times New Roman" w:cs="Times New Roman"/>
        </w:rPr>
        <w:t>работать с законодательными и иными нормативными правовыми актами, специальной литературой;</w:t>
      </w:r>
    </w:p>
    <w:p w:rsidR="007B0084" w:rsidRPr="00C25EC5" w:rsidRDefault="007B0084" w:rsidP="009569D1">
      <w:pPr>
        <w:pStyle w:val="ConsPlusNormal"/>
        <w:numPr>
          <w:ilvl w:val="0"/>
          <w:numId w:val="14"/>
        </w:numPr>
        <w:tabs>
          <w:tab w:val="left" w:pos="284"/>
        </w:tabs>
        <w:ind w:left="0" w:right="-215" w:firstLine="0"/>
        <w:rPr>
          <w:rFonts w:ascii="Times New Roman" w:hAnsi="Times New Roman" w:cs="Times New Roman"/>
        </w:rPr>
      </w:pPr>
      <w:r w:rsidRPr="00C25EC5">
        <w:rPr>
          <w:rFonts w:ascii="Times New Roman" w:hAnsi="Times New Roman" w:cs="Times New Roman"/>
        </w:rPr>
        <w:t>анализировать, делать выводы и обосновывать свою точку зрения по конституционно-правовым отношениям;</w:t>
      </w:r>
    </w:p>
    <w:p w:rsidR="007B0084" w:rsidRPr="00C25EC5" w:rsidRDefault="007B0084" w:rsidP="009569D1">
      <w:pPr>
        <w:pStyle w:val="ConsPlusNormal"/>
        <w:numPr>
          <w:ilvl w:val="0"/>
          <w:numId w:val="14"/>
        </w:numPr>
        <w:tabs>
          <w:tab w:val="left" w:pos="284"/>
        </w:tabs>
        <w:ind w:left="0" w:right="-215" w:firstLine="0"/>
        <w:rPr>
          <w:rFonts w:ascii="Times New Roman" w:hAnsi="Times New Roman" w:cs="Times New Roman"/>
        </w:rPr>
      </w:pPr>
      <w:r w:rsidRPr="00C25EC5">
        <w:rPr>
          <w:rFonts w:ascii="Times New Roman" w:hAnsi="Times New Roman" w:cs="Times New Roman"/>
        </w:rPr>
        <w:t>применять правовые нормы для решения разнообразных практических ситуаций;</w:t>
      </w:r>
    </w:p>
    <w:p w:rsidR="007B0084" w:rsidRPr="00C25EC5" w:rsidRDefault="007B0084" w:rsidP="00F0032C">
      <w:pPr>
        <w:pStyle w:val="ConsPlusNormal"/>
        <w:tabs>
          <w:tab w:val="left" w:pos="284"/>
        </w:tabs>
        <w:ind w:right="-215"/>
        <w:rPr>
          <w:rFonts w:ascii="Times New Roman" w:hAnsi="Times New Roman" w:cs="Times New Roman"/>
          <w:b/>
          <w:i/>
        </w:rPr>
      </w:pPr>
      <w:r w:rsidRPr="00C25EC5">
        <w:rPr>
          <w:rFonts w:ascii="Times New Roman" w:hAnsi="Times New Roman" w:cs="Times New Roman"/>
          <w:b/>
          <w:i/>
        </w:rPr>
        <w:t>знать:</w:t>
      </w:r>
    </w:p>
    <w:p w:rsidR="007B0084" w:rsidRPr="00C25EC5" w:rsidRDefault="007B0084" w:rsidP="009569D1">
      <w:pPr>
        <w:pStyle w:val="ConsPlusNormal"/>
        <w:numPr>
          <w:ilvl w:val="0"/>
          <w:numId w:val="15"/>
        </w:numPr>
        <w:tabs>
          <w:tab w:val="left" w:pos="284"/>
        </w:tabs>
        <w:ind w:left="0" w:right="-215" w:firstLine="0"/>
        <w:rPr>
          <w:rFonts w:ascii="Times New Roman" w:hAnsi="Times New Roman" w:cs="Times New Roman"/>
        </w:rPr>
      </w:pPr>
      <w:r w:rsidRPr="00C25EC5">
        <w:rPr>
          <w:rFonts w:ascii="Times New Roman" w:hAnsi="Times New Roman" w:cs="Times New Roman"/>
        </w:rPr>
        <w:t>основные теоретические понятия и положения конституционного права;</w:t>
      </w:r>
    </w:p>
    <w:p w:rsidR="007B0084" w:rsidRPr="00C25EC5" w:rsidRDefault="007B0084" w:rsidP="009569D1">
      <w:pPr>
        <w:pStyle w:val="ConsPlusNormal"/>
        <w:numPr>
          <w:ilvl w:val="0"/>
          <w:numId w:val="15"/>
        </w:numPr>
        <w:tabs>
          <w:tab w:val="left" w:pos="284"/>
        </w:tabs>
        <w:ind w:left="0" w:right="-215" w:firstLine="0"/>
        <w:rPr>
          <w:rFonts w:ascii="Times New Roman" w:hAnsi="Times New Roman" w:cs="Times New Roman"/>
        </w:rPr>
      </w:pPr>
      <w:r w:rsidRPr="00C25EC5">
        <w:rPr>
          <w:rFonts w:ascii="Times New Roman" w:hAnsi="Times New Roman" w:cs="Times New Roman"/>
        </w:rPr>
        <w:t xml:space="preserve">содержание </w:t>
      </w:r>
      <w:hyperlink r:id="rId10" w:history="1">
        <w:r w:rsidRPr="00C25EC5">
          <w:rPr>
            <w:rFonts w:ascii="Times New Roman" w:hAnsi="Times New Roman" w:cs="Times New Roman"/>
            <w:color w:val="0000FF"/>
          </w:rPr>
          <w:t>Конституции</w:t>
        </w:r>
      </w:hyperlink>
      <w:r w:rsidRPr="00C25EC5">
        <w:rPr>
          <w:rFonts w:ascii="Times New Roman" w:hAnsi="Times New Roman" w:cs="Times New Roman"/>
        </w:rPr>
        <w:t xml:space="preserve"> Российской Федерации;</w:t>
      </w:r>
    </w:p>
    <w:p w:rsidR="007B0084" w:rsidRPr="00C25EC5" w:rsidRDefault="007B0084" w:rsidP="009569D1">
      <w:pPr>
        <w:pStyle w:val="ConsPlusNormal"/>
        <w:numPr>
          <w:ilvl w:val="0"/>
          <w:numId w:val="15"/>
        </w:numPr>
        <w:tabs>
          <w:tab w:val="left" w:pos="284"/>
        </w:tabs>
        <w:ind w:left="0" w:right="-215" w:firstLine="0"/>
        <w:rPr>
          <w:rFonts w:ascii="Times New Roman" w:hAnsi="Times New Roman" w:cs="Times New Roman"/>
        </w:rPr>
      </w:pPr>
      <w:r w:rsidRPr="00C25EC5">
        <w:rPr>
          <w:rFonts w:ascii="Times New Roman" w:hAnsi="Times New Roman" w:cs="Times New Roman"/>
        </w:rPr>
        <w:t>особенности государственного устройства России и статуса субъектов федерации;</w:t>
      </w:r>
    </w:p>
    <w:p w:rsidR="007B0084" w:rsidRPr="00C25EC5" w:rsidRDefault="007B0084" w:rsidP="009569D1">
      <w:pPr>
        <w:pStyle w:val="ConsPlusNormal"/>
        <w:numPr>
          <w:ilvl w:val="0"/>
          <w:numId w:val="15"/>
        </w:numPr>
        <w:tabs>
          <w:tab w:val="left" w:pos="284"/>
        </w:tabs>
        <w:ind w:left="0" w:right="-215" w:firstLine="0"/>
        <w:rPr>
          <w:rFonts w:ascii="Times New Roman" w:hAnsi="Times New Roman" w:cs="Times New Roman"/>
        </w:rPr>
      </w:pPr>
      <w:r w:rsidRPr="00C25EC5">
        <w:rPr>
          <w:rFonts w:ascii="Times New Roman" w:hAnsi="Times New Roman" w:cs="Times New Roman"/>
        </w:rPr>
        <w:t>основные права, свободы и обязанности человека и гражданина;</w:t>
      </w:r>
    </w:p>
    <w:p w:rsidR="007B0084" w:rsidRPr="00C25EC5" w:rsidRDefault="007B0084" w:rsidP="009569D1">
      <w:pPr>
        <w:pStyle w:val="ConsPlusNormal"/>
        <w:numPr>
          <w:ilvl w:val="0"/>
          <w:numId w:val="15"/>
        </w:numPr>
        <w:tabs>
          <w:tab w:val="left" w:pos="284"/>
        </w:tabs>
        <w:ind w:left="0" w:right="-215" w:firstLine="0"/>
        <w:rPr>
          <w:rFonts w:ascii="Times New Roman" w:hAnsi="Times New Roman" w:cs="Times New Roman"/>
        </w:rPr>
      </w:pPr>
      <w:r w:rsidRPr="00C25EC5">
        <w:rPr>
          <w:rFonts w:ascii="Times New Roman" w:hAnsi="Times New Roman" w:cs="Times New Roman"/>
        </w:rPr>
        <w:t>избирательную систему Российской Федерации;</w:t>
      </w:r>
    </w:p>
    <w:p w:rsidR="007B0084" w:rsidRPr="00C25EC5" w:rsidRDefault="007B0084" w:rsidP="009569D1">
      <w:pPr>
        <w:pStyle w:val="ConsPlusNormal"/>
        <w:numPr>
          <w:ilvl w:val="0"/>
          <w:numId w:val="15"/>
        </w:numPr>
        <w:tabs>
          <w:tab w:val="left" w:pos="284"/>
        </w:tabs>
        <w:ind w:left="0" w:right="-215" w:firstLine="0"/>
        <w:rPr>
          <w:rFonts w:ascii="Times New Roman" w:hAnsi="Times New Roman" w:cs="Times New Roman"/>
        </w:rPr>
      </w:pPr>
      <w:r w:rsidRPr="00C25EC5">
        <w:rPr>
          <w:rFonts w:ascii="Times New Roman" w:hAnsi="Times New Roman" w:cs="Times New Roman"/>
        </w:rPr>
        <w:t>систему органов государственной власти и местного самоуправления в Российской Федерации;</w:t>
      </w:r>
    </w:p>
    <w:p w:rsidR="007B0084" w:rsidRPr="00C25EC5" w:rsidRDefault="007B0084" w:rsidP="00C815EF">
      <w:pPr>
        <w:tabs>
          <w:tab w:val="left" w:pos="3870"/>
        </w:tabs>
        <w:spacing w:after="0" w:line="240" w:lineRule="auto"/>
        <w:ind w:left="-284" w:right="-215" w:hanging="425"/>
        <w:rPr>
          <w:rFonts w:ascii="Times New Roman" w:hAnsi="Times New Roman" w:cs="Times New Roman"/>
          <w:sz w:val="20"/>
          <w:szCs w:val="20"/>
        </w:rPr>
      </w:pPr>
    </w:p>
    <w:p w:rsidR="007B0084" w:rsidRPr="00C25EC5" w:rsidRDefault="007B0084" w:rsidP="00C815EF">
      <w:pPr>
        <w:tabs>
          <w:tab w:val="left" w:pos="3870"/>
        </w:tabs>
        <w:spacing w:after="0" w:line="240" w:lineRule="auto"/>
        <w:ind w:left="-284" w:hanging="425"/>
        <w:rPr>
          <w:rFonts w:ascii="Times New Roman" w:hAnsi="Times New Roman" w:cs="Times New Roman"/>
          <w:sz w:val="20"/>
          <w:szCs w:val="20"/>
        </w:rPr>
      </w:pPr>
    </w:p>
    <w:p w:rsidR="00ED3BC6" w:rsidRPr="00247ED8" w:rsidRDefault="007B0084" w:rsidP="00C815EF">
      <w:pPr>
        <w:tabs>
          <w:tab w:val="left" w:pos="3870"/>
        </w:tabs>
        <w:spacing w:after="0" w:line="240" w:lineRule="auto"/>
        <w:ind w:left="-284" w:hanging="425"/>
        <w:jc w:val="center"/>
        <w:rPr>
          <w:rFonts w:ascii="Times New Roman" w:hAnsi="Times New Roman" w:cs="Times New Roman"/>
          <w:b/>
          <w:sz w:val="20"/>
          <w:szCs w:val="20"/>
        </w:rPr>
      </w:pPr>
      <w:r w:rsidRPr="00247ED8">
        <w:rPr>
          <w:rFonts w:ascii="Times New Roman" w:hAnsi="Times New Roman" w:cs="Times New Roman"/>
          <w:b/>
          <w:sz w:val="20"/>
          <w:szCs w:val="20"/>
        </w:rPr>
        <w:t>Аннотация раб</w:t>
      </w:r>
      <w:r w:rsidR="00ED3BC6" w:rsidRPr="00247ED8">
        <w:rPr>
          <w:rFonts w:ascii="Times New Roman" w:hAnsi="Times New Roman" w:cs="Times New Roman"/>
          <w:b/>
          <w:sz w:val="20"/>
          <w:szCs w:val="20"/>
        </w:rPr>
        <w:t>очей программы дисциплины</w:t>
      </w:r>
    </w:p>
    <w:p w:rsidR="007B0084" w:rsidRPr="00247ED8" w:rsidRDefault="007B0084" w:rsidP="00C815EF">
      <w:pPr>
        <w:tabs>
          <w:tab w:val="left" w:pos="3870"/>
        </w:tabs>
        <w:spacing w:after="0" w:line="240" w:lineRule="auto"/>
        <w:ind w:left="-284" w:hanging="425"/>
        <w:jc w:val="center"/>
        <w:rPr>
          <w:rFonts w:ascii="Times New Roman" w:hAnsi="Times New Roman" w:cs="Times New Roman"/>
          <w:b/>
          <w:sz w:val="20"/>
          <w:szCs w:val="20"/>
        </w:rPr>
      </w:pPr>
      <w:r w:rsidRPr="00247ED8">
        <w:rPr>
          <w:rFonts w:ascii="Times New Roman" w:hAnsi="Times New Roman" w:cs="Times New Roman"/>
          <w:b/>
          <w:sz w:val="20"/>
          <w:szCs w:val="20"/>
        </w:rPr>
        <w:t>Административное право</w:t>
      </w:r>
    </w:p>
    <w:p w:rsidR="00ED3BC6" w:rsidRPr="00247ED8" w:rsidRDefault="00ED3BC6" w:rsidP="00C815EF">
      <w:pPr>
        <w:tabs>
          <w:tab w:val="left" w:pos="3870"/>
        </w:tabs>
        <w:spacing w:after="0" w:line="240" w:lineRule="auto"/>
        <w:ind w:left="-284" w:hanging="425"/>
        <w:jc w:val="center"/>
        <w:rPr>
          <w:rFonts w:ascii="Times New Roman" w:hAnsi="Times New Roman" w:cs="Times New Roman"/>
          <w:sz w:val="20"/>
          <w:szCs w:val="20"/>
        </w:rPr>
      </w:pPr>
    </w:p>
    <w:p w:rsidR="007B0084" w:rsidRPr="00247ED8"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247ED8">
        <w:rPr>
          <w:rFonts w:ascii="Times New Roman" w:hAnsi="Times New Roman" w:cs="Times New Roman"/>
          <w:b/>
          <w:sz w:val="20"/>
          <w:szCs w:val="20"/>
        </w:rPr>
        <w:t>1.1. Область применения рабочей программы</w:t>
      </w:r>
    </w:p>
    <w:p w:rsidR="00D46189"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247ED8">
        <w:rPr>
          <w:rFonts w:ascii="Times New Roman" w:hAnsi="Times New Roman" w:cs="Times New Roman"/>
          <w:sz w:val="20"/>
          <w:szCs w:val="20"/>
        </w:rPr>
        <w:t xml:space="preserve">Программа учебной дисциплины является ППССЗ образовательной программы (математический общий естественнонаучный </w:t>
      </w:r>
      <w:r w:rsidR="00FC1FB3" w:rsidRPr="00247ED8">
        <w:rPr>
          <w:rFonts w:ascii="Times New Roman" w:hAnsi="Times New Roman" w:cs="Times New Roman"/>
          <w:sz w:val="20"/>
          <w:szCs w:val="20"/>
        </w:rPr>
        <w:t xml:space="preserve">учебный цикл) по специальности </w:t>
      </w:r>
      <w:r w:rsidRPr="00247ED8">
        <w:rPr>
          <w:rFonts w:ascii="Times New Roman" w:hAnsi="Times New Roman" w:cs="Times New Roman"/>
          <w:sz w:val="20"/>
          <w:szCs w:val="20"/>
        </w:rPr>
        <w:t>Право и организация социального обеспечения</w:t>
      </w:r>
      <w:r w:rsidR="00D46189">
        <w:rPr>
          <w:rFonts w:ascii="Times New Roman" w:hAnsi="Times New Roman" w:cs="Times New Roman"/>
          <w:sz w:val="20"/>
          <w:szCs w:val="20"/>
        </w:rPr>
        <w:t>.</w:t>
      </w:r>
    </w:p>
    <w:p w:rsidR="007B0084" w:rsidRPr="00247ED8"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247ED8">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B0084" w:rsidRPr="00247ED8" w:rsidRDefault="007B0084" w:rsidP="00F0032C">
      <w:pPr>
        <w:tabs>
          <w:tab w:val="left" w:pos="284"/>
        </w:tabs>
        <w:spacing w:after="0" w:line="240" w:lineRule="auto"/>
        <w:ind w:right="-215"/>
        <w:contextualSpacing/>
        <w:jc w:val="both"/>
        <w:rPr>
          <w:rFonts w:ascii="Times New Roman" w:hAnsi="Times New Roman" w:cs="Times New Roman"/>
          <w:sz w:val="20"/>
          <w:szCs w:val="20"/>
        </w:rPr>
      </w:pPr>
    </w:p>
    <w:p w:rsidR="007B0084" w:rsidRPr="00247ED8"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247ED8">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B0084" w:rsidRPr="00247ED8"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247ED8">
        <w:rPr>
          <w:rFonts w:ascii="Times New Roman" w:hAnsi="Times New Roman" w:cs="Times New Roman"/>
          <w:sz w:val="20"/>
          <w:szCs w:val="20"/>
        </w:rPr>
        <w:t>Профессиональный цикл</w:t>
      </w:r>
    </w:p>
    <w:p w:rsidR="007B0084" w:rsidRPr="00247ED8" w:rsidRDefault="007B0084" w:rsidP="00F0032C">
      <w:pPr>
        <w:tabs>
          <w:tab w:val="left" w:pos="284"/>
        </w:tabs>
        <w:spacing w:after="0" w:line="240" w:lineRule="auto"/>
        <w:ind w:right="-215"/>
        <w:contextualSpacing/>
        <w:jc w:val="both"/>
        <w:rPr>
          <w:rFonts w:ascii="Times New Roman" w:hAnsi="Times New Roman" w:cs="Times New Roman"/>
          <w:b/>
          <w:sz w:val="20"/>
          <w:szCs w:val="20"/>
        </w:rPr>
      </w:pPr>
    </w:p>
    <w:p w:rsidR="007B0084" w:rsidRPr="00247ED8"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247ED8">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B0084" w:rsidRPr="00247ED8" w:rsidRDefault="007B0084" w:rsidP="00F0032C">
      <w:pPr>
        <w:pStyle w:val="ConsPlusNormal"/>
        <w:tabs>
          <w:tab w:val="left" w:pos="284"/>
        </w:tabs>
        <w:ind w:right="-215"/>
        <w:jc w:val="both"/>
        <w:rPr>
          <w:rFonts w:ascii="Times New Roman" w:hAnsi="Times New Roman" w:cs="Times New Roman"/>
        </w:rPr>
      </w:pPr>
      <w:r w:rsidRPr="00247ED8">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B0084" w:rsidRPr="00247ED8" w:rsidRDefault="007B0084" w:rsidP="00F0032C">
      <w:pPr>
        <w:pStyle w:val="ConsPlusNormal"/>
        <w:tabs>
          <w:tab w:val="left" w:pos="284"/>
        </w:tabs>
        <w:ind w:right="-215"/>
        <w:jc w:val="both"/>
        <w:rPr>
          <w:rFonts w:ascii="Times New Roman" w:hAnsi="Times New Roman" w:cs="Times New Roman"/>
        </w:rPr>
      </w:pPr>
      <w:r w:rsidRPr="00247ED8">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B0084" w:rsidRPr="00247ED8" w:rsidRDefault="007B0084" w:rsidP="00F0032C">
      <w:pPr>
        <w:pStyle w:val="ConsPlusNormal"/>
        <w:tabs>
          <w:tab w:val="left" w:pos="284"/>
        </w:tabs>
        <w:ind w:right="-215"/>
        <w:jc w:val="both"/>
        <w:rPr>
          <w:rFonts w:ascii="Times New Roman" w:hAnsi="Times New Roman" w:cs="Times New Roman"/>
        </w:rPr>
      </w:pPr>
      <w:r w:rsidRPr="00247ED8">
        <w:rPr>
          <w:rFonts w:ascii="Times New Roman" w:hAnsi="Times New Roman" w:cs="Times New Roman"/>
        </w:rPr>
        <w:t>ОК 5. Использовать информационно-коммуникационные технологии в профессиональной деятельности.</w:t>
      </w:r>
    </w:p>
    <w:p w:rsidR="007B0084" w:rsidRPr="00247ED8" w:rsidRDefault="007B0084" w:rsidP="00F0032C">
      <w:pPr>
        <w:pStyle w:val="ConsPlusNormal"/>
        <w:tabs>
          <w:tab w:val="left" w:pos="284"/>
        </w:tabs>
        <w:ind w:right="-215"/>
        <w:jc w:val="both"/>
        <w:rPr>
          <w:rFonts w:ascii="Times New Roman" w:hAnsi="Times New Roman" w:cs="Times New Roman"/>
        </w:rPr>
      </w:pPr>
      <w:r w:rsidRPr="00247ED8">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7B0084" w:rsidRPr="00247ED8" w:rsidRDefault="007B0084" w:rsidP="00F0032C">
      <w:pPr>
        <w:pStyle w:val="ConsPlusNormal"/>
        <w:tabs>
          <w:tab w:val="left" w:pos="284"/>
        </w:tabs>
        <w:ind w:right="-215"/>
        <w:jc w:val="both"/>
        <w:rPr>
          <w:rFonts w:ascii="Times New Roman" w:hAnsi="Times New Roman" w:cs="Times New Roman"/>
        </w:rPr>
      </w:pPr>
      <w:r w:rsidRPr="00247ED8">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B0084" w:rsidRPr="00247ED8" w:rsidRDefault="007B0084" w:rsidP="00F0032C">
      <w:pPr>
        <w:pStyle w:val="ConsPlusNormal"/>
        <w:tabs>
          <w:tab w:val="left" w:pos="284"/>
        </w:tabs>
        <w:ind w:right="-215"/>
        <w:jc w:val="both"/>
        <w:rPr>
          <w:rFonts w:ascii="Times New Roman" w:hAnsi="Times New Roman" w:cs="Times New Roman"/>
        </w:rPr>
      </w:pPr>
      <w:r w:rsidRPr="00247ED8">
        <w:rPr>
          <w:rFonts w:ascii="Times New Roman" w:hAnsi="Times New Roman" w:cs="Times New Roman"/>
        </w:rPr>
        <w:t>ОК 9. Ориентироваться в условиях постоянного изменения правовой базы.</w:t>
      </w:r>
    </w:p>
    <w:p w:rsidR="007B0084" w:rsidRPr="00247ED8" w:rsidRDefault="007B0084" w:rsidP="00F0032C">
      <w:pPr>
        <w:pStyle w:val="ConsPlusNormal"/>
        <w:tabs>
          <w:tab w:val="left" w:pos="284"/>
        </w:tabs>
        <w:ind w:right="-215"/>
        <w:jc w:val="both"/>
        <w:rPr>
          <w:rFonts w:ascii="Times New Roman" w:hAnsi="Times New Roman" w:cs="Times New Roman"/>
        </w:rPr>
      </w:pPr>
      <w:r w:rsidRPr="00247ED8">
        <w:rPr>
          <w:rFonts w:ascii="Times New Roman" w:hAnsi="Times New Roman" w:cs="Times New Roman"/>
        </w:rPr>
        <w:t>ОК 11. Соблюдать деловой этикет, культуру и психологические основы общения, нормы и правила поведения.</w:t>
      </w:r>
    </w:p>
    <w:p w:rsidR="007B0084" w:rsidRPr="00247ED8" w:rsidRDefault="007B0084" w:rsidP="00F0032C">
      <w:pPr>
        <w:pStyle w:val="ConsPlusNormal"/>
        <w:tabs>
          <w:tab w:val="left" w:pos="284"/>
        </w:tabs>
        <w:ind w:right="-215"/>
        <w:jc w:val="both"/>
        <w:rPr>
          <w:rFonts w:ascii="Times New Roman" w:hAnsi="Times New Roman" w:cs="Times New Roman"/>
        </w:rPr>
      </w:pPr>
      <w:r w:rsidRPr="00247ED8">
        <w:rPr>
          <w:rFonts w:ascii="Times New Roman" w:hAnsi="Times New Roman" w:cs="Times New Roman"/>
        </w:rPr>
        <w:t>ОК 12. Проявлять нетерпимость к коррупционному поведению.</w:t>
      </w:r>
    </w:p>
    <w:p w:rsidR="007B0084" w:rsidRPr="00247ED8" w:rsidRDefault="007B0084" w:rsidP="00F0032C">
      <w:pPr>
        <w:tabs>
          <w:tab w:val="left" w:pos="284"/>
        </w:tabs>
        <w:spacing w:after="0" w:line="240" w:lineRule="auto"/>
        <w:ind w:right="-215"/>
        <w:jc w:val="both"/>
        <w:rPr>
          <w:rFonts w:ascii="Times New Roman" w:hAnsi="Times New Roman" w:cs="Times New Roman"/>
          <w:sz w:val="20"/>
          <w:szCs w:val="20"/>
        </w:rPr>
      </w:pPr>
      <w:r w:rsidRPr="00247ED8">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7B0084" w:rsidRDefault="007B0084" w:rsidP="00F0032C">
      <w:pPr>
        <w:pStyle w:val="ConsPlusNormal"/>
        <w:tabs>
          <w:tab w:val="left" w:pos="284"/>
        </w:tabs>
        <w:ind w:right="-215"/>
        <w:jc w:val="both"/>
        <w:rPr>
          <w:rFonts w:ascii="Times New Roman" w:hAnsi="Times New Roman" w:cs="Times New Roman"/>
        </w:rPr>
      </w:pPr>
      <w:r w:rsidRPr="00247ED8">
        <w:rPr>
          <w:rFonts w:ascii="Times New Roman" w:hAnsi="Times New Roman" w:cs="Times New Roman"/>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D46189" w:rsidRPr="00247ED8" w:rsidRDefault="00D46189" w:rsidP="00F0032C">
      <w:pPr>
        <w:pStyle w:val="ConsPlusNormal"/>
        <w:tabs>
          <w:tab w:val="left" w:pos="284"/>
        </w:tabs>
        <w:ind w:right="-215"/>
        <w:jc w:val="both"/>
        <w:rPr>
          <w:rFonts w:ascii="Times New Roman" w:hAnsi="Times New Roman" w:cs="Times New Roman"/>
        </w:rPr>
      </w:pPr>
    </w:p>
    <w:p w:rsidR="007B0084" w:rsidRPr="00247ED8" w:rsidRDefault="007B0084" w:rsidP="00F0032C">
      <w:pPr>
        <w:pStyle w:val="ConsPlusNormal"/>
        <w:tabs>
          <w:tab w:val="left" w:pos="284"/>
        </w:tabs>
        <w:ind w:right="-215"/>
        <w:rPr>
          <w:rFonts w:ascii="Times New Roman" w:hAnsi="Times New Roman" w:cs="Times New Roman"/>
        </w:rPr>
      </w:pPr>
      <w:r w:rsidRPr="00247ED8">
        <w:rPr>
          <w:rFonts w:ascii="Times New Roman" w:hAnsi="Times New Roman" w:cs="Times New Roman"/>
        </w:rPr>
        <w:t xml:space="preserve">В результате изучения обязательной части учебного цикла обучающийся должен: </w:t>
      </w:r>
    </w:p>
    <w:p w:rsidR="007B0084" w:rsidRPr="00247ED8" w:rsidRDefault="007B0084" w:rsidP="00F0032C">
      <w:pPr>
        <w:pStyle w:val="ConsPlusNormal"/>
        <w:tabs>
          <w:tab w:val="left" w:pos="284"/>
        </w:tabs>
        <w:ind w:right="-215"/>
        <w:rPr>
          <w:rFonts w:ascii="Times New Roman" w:hAnsi="Times New Roman" w:cs="Times New Roman"/>
          <w:b/>
          <w:i/>
        </w:rPr>
      </w:pPr>
      <w:r w:rsidRPr="00247ED8">
        <w:rPr>
          <w:rFonts w:ascii="Times New Roman" w:hAnsi="Times New Roman" w:cs="Times New Roman"/>
          <w:b/>
          <w:i/>
        </w:rPr>
        <w:t>уметь:</w:t>
      </w:r>
    </w:p>
    <w:p w:rsidR="007B0084" w:rsidRPr="00247ED8" w:rsidRDefault="007B0084" w:rsidP="009569D1">
      <w:pPr>
        <w:pStyle w:val="ConsPlusNormal"/>
        <w:numPr>
          <w:ilvl w:val="0"/>
          <w:numId w:val="16"/>
        </w:numPr>
        <w:tabs>
          <w:tab w:val="left" w:pos="284"/>
        </w:tabs>
        <w:ind w:left="0" w:right="-215" w:firstLine="0"/>
        <w:rPr>
          <w:rFonts w:ascii="Times New Roman" w:hAnsi="Times New Roman" w:cs="Times New Roman"/>
        </w:rPr>
      </w:pPr>
      <w:r w:rsidRPr="00247ED8">
        <w:rPr>
          <w:rFonts w:ascii="Times New Roman" w:hAnsi="Times New Roman" w:cs="Times New Roman"/>
        </w:rPr>
        <w:t>отграничивать исполнительную (административную) деятельность от иных видов                  государственной деятельности;</w:t>
      </w:r>
    </w:p>
    <w:p w:rsidR="007B0084" w:rsidRPr="00247ED8" w:rsidRDefault="007B0084" w:rsidP="009569D1">
      <w:pPr>
        <w:pStyle w:val="ConsPlusNormal"/>
        <w:numPr>
          <w:ilvl w:val="0"/>
          <w:numId w:val="16"/>
        </w:numPr>
        <w:tabs>
          <w:tab w:val="left" w:pos="284"/>
        </w:tabs>
        <w:ind w:left="0" w:right="-215" w:firstLine="0"/>
        <w:rPr>
          <w:rFonts w:ascii="Times New Roman" w:hAnsi="Times New Roman" w:cs="Times New Roman"/>
        </w:rPr>
      </w:pPr>
      <w:r w:rsidRPr="00247ED8">
        <w:rPr>
          <w:rFonts w:ascii="Times New Roman" w:hAnsi="Times New Roman" w:cs="Times New Roman"/>
        </w:rPr>
        <w:t>составлять различные административно-правовые документы;</w:t>
      </w:r>
    </w:p>
    <w:p w:rsidR="007B0084" w:rsidRPr="00247ED8" w:rsidRDefault="007B0084" w:rsidP="009569D1">
      <w:pPr>
        <w:pStyle w:val="ConsPlusNormal"/>
        <w:numPr>
          <w:ilvl w:val="0"/>
          <w:numId w:val="16"/>
        </w:numPr>
        <w:tabs>
          <w:tab w:val="left" w:pos="284"/>
        </w:tabs>
        <w:ind w:left="0" w:right="-215" w:firstLine="0"/>
        <w:rPr>
          <w:rFonts w:ascii="Times New Roman" w:hAnsi="Times New Roman" w:cs="Times New Roman"/>
        </w:rPr>
      </w:pPr>
      <w:r w:rsidRPr="00247ED8">
        <w:rPr>
          <w:rFonts w:ascii="Times New Roman" w:hAnsi="Times New Roman" w:cs="Times New Roman"/>
        </w:rPr>
        <w:t>выделять субъекты исполнительно-распорядительной деятельности из числа иных;</w:t>
      </w:r>
    </w:p>
    <w:p w:rsidR="007B0084" w:rsidRPr="00247ED8" w:rsidRDefault="007B0084" w:rsidP="009569D1">
      <w:pPr>
        <w:pStyle w:val="ConsPlusNormal"/>
        <w:numPr>
          <w:ilvl w:val="0"/>
          <w:numId w:val="16"/>
        </w:numPr>
        <w:tabs>
          <w:tab w:val="left" w:pos="284"/>
        </w:tabs>
        <w:ind w:left="0" w:right="-215" w:firstLine="0"/>
        <w:rPr>
          <w:rFonts w:ascii="Times New Roman" w:hAnsi="Times New Roman" w:cs="Times New Roman"/>
        </w:rPr>
      </w:pPr>
      <w:r w:rsidRPr="00247ED8">
        <w:rPr>
          <w:rFonts w:ascii="Times New Roman" w:hAnsi="Times New Roman" w:cs="Times New Roman"/>
        </w:rPr>
        <w:t>выделять административно-правовые отношения из числа иных правоотношений;</w:t>
      </w:r>
    </w:p>
    <w:p w:rsidR="007B0084" w:rsidRPr="00247ED8" w:rsidRDefault="007B0084" w:rsidP="009569D1">
      <w:pPr>
        <w:pStyle w:val="ConsPlusNormal"/>
        <w:numPr>
          <w:ilvl w:val="0"/>
          <w:numId w:val="16"/>
        </w:numPr>
        <w:tabs>
          <w:tab w:val="left" w:pos="284"/>
        </w:tabs>
        <w:ind w:left="0" w:right="-215" w:firstLine="0"/>
        <w:rPr>
          <w:rFonts w:ascii="Times New Roman" w:hAnsi="Times New Roman" w:cs="Times New Roman"/>
        </w:rPr>
      </w:pPr>
      <w:r w:rsidRPr="00247ED8">
        <w:rPr>
          <w:rFonts w:ascii="Times New Roman" w:hAnsi="Times New Roman" w:cs="Times New Roman"/>
        </w:rPr>
        <w:t>анализировать и применять на практике нормы административного законодательства;</w:t>
      </w:r>
    </w:p>
    <w:p w:rsidR="007B0084" w:rsidRPr="00247ED8" w:rsidRDefault="007B0084" w:rsidP="009569D1">
      <w:pPr>
        <w:pStyle w:val="ConsPlusNormal"/>
        <w:numPr>
          <w:ilvl w:val="0"/>
          <w:numId w:val="16"/>
        </w:numPr>
        <w:tabs>
          <w:tab w:val="left" w:pos="284"/>
        </w:tabs>
        <w:ind w:left="0" w:right="-215" w:firstLine="0"/>
        <w:rPr>
          <w:rFonts w:ascii="Times New Roman" w:hAnsi="Times New Roman" w:cs="Times New Roman"/>
        </w:rPr>
      </w:pPr>
      <w:r w:rsidRPr="00247ED8">
        <w:rPr>
          <w:rFonts w:ascii="Times New Roman" w:hAnsi="Times New Roman" w:cs="Times New Roman"/>
        </w:rPr>
        <w:t>оказывать консультационную помощь субъектам административных правоотношений;</w:t>
      </w:r>
    </w:p>
    <w:p w:rsidR="007B0084" w:rsidRPr="00247ED8" w:rsidRDefault="007B0084" w:rsidP="009569D1">
      <w:pPr>
        <w:pStyle w:val="a3"/>
        <w:numPr>
          <w:ilvl w:val="0"/>
          <w:numId w:val="16"/>
        </w:numPr>
        <w:tabs>
          <w:tab w:val="left" w:pos="284"/>
          <w:tab w:val="left" w:pos="1050"/>
        </w:tabs>
        <w:spacing w:after="0" w:line="240" w:lineRule="auto"/>
        <w:ind w:left="0" w:right="-215" w:firstLine="0"/>
        <w:rPr>
          <w:rFonts w:ascii="Times New Roman" w:hAnsi="Times New Roman" w:cs="Times New Roman"/>
          <w:sz w:val="20"/>
          <w:szCs w:val="20"/>
        </w:rPr>
      </w:pPr>
      <w:r w:rsidRPr="00247ED8">
        <w:rPr>
          <w:rFonts w:ascii="Times New Roman" w:hAnsi="Times New Roman" w:cs="Times New Roman"/>
          <w:sz w:val="20"/>
          <w:szCs w:val="20"/>
        </w:rPr>
        <w:t>логично и грамотно выражать и обосновывать свою точку зрения по административно-правовой проблематике.</w:t>
      </w:r>
    </w:p>
    <w:p w:rsidR="007B0084" w:rsidRPr="00247ED8" w:rsidRDefault="007B0084" w:rsidP="00F0032C">
      <w:pPr>
        <w:pStyle w:val="ConsPlusNormal"/>
        <w:tabs>
          <w:tab w:val="left" w:pos="284"/>
        </w:tabs>
        <w:ind w:right="-215"/>
        <w:rPr>
          <w:rFonts w:ascii="Times New Roman" w:hAnsi="Times New Roman" w:cs="Times New Roman"/>
          <w:b/>
          <w:i/>
        </w:rPr>
      </w:pPr>
      <w:r w:rsidRPr="00247ED8">
        <w:rPr>
          <w:rFonts w:ascii="Times New Roman" w:hAnsi="Times New Roman" w:cs="Times New Roman"/>
          <w:b/>
          <w:i/>
        </w:rPr>
        <w:t>знать:</w:t>
      </w:r>
    </w:p>
    <w:p w:rsidR="007B0084" w:rsidRPr="00247ED8" w:rsidRDefault="007B0084" w:rsidP="009569D1">
      <w:pPr>
        <w:pStyle w:val="ConsPlusNormal"/>
        <w:numPr>
          <w:ilvl w:val="0"/>
          <w:numId w:val="17"/>
        </w:numPr>
        <w:tabs>
          <w:tab w:val="left" w:pos="284"/>
        </w:tabs>
        <w:ind w:left="0" w:right="-215" w:firstLine="0"/>
        <w:rPr>
          <w:rFonts w:ascii="Times New Roman" w:hAnsi="Times New Roman" w:cs="Times New Roman"/>
        </w:rPr>
      </w:pPr>
      <w:r w:rsidRPr="00247ED8">
        <w:rPr>
          <w:rFonts w:ascii="Times New Roman" w:hAnsi="Times New Roman" w:cs="Times New Roman"/>
        </w:rPr>
        <w:t>понятие и источники административного права;</w:t>
      </w:r>
    </w:p>
    <w:p w:rsidR="007B0084" w:rsidRPr="00247ED8" w:rsidRDefault="007B0084" w:rsidP="009569D1">
      <w:pPr>
        <w:pStyle w:val="ConsPlusNormal"/>
        <w:numPr>
          <w:ilvl w:val="0"/>
          <w:numId w:val="17"/>
        </w:numPr>
        <w:tabs>
          <w:tab w:val="left" w:pos="284"/>
        </w:tabs>
        <w:ind w:left="0" w:right="-215" w:firstLine="0"/>
        <w:rPr>
          <w:rFonts w:ascii="Times New Roman" w:hAnsi="Times New Roman" w:cs="Times New Roman"/>
        </w:rPr>
      </w:pPr>
      <w:r w:rsidRPr="00247ED8">
        <w:rPr>
          <w:rFonts w:ascii="Times New Roman" w:hAnsi="Times New Roman" w:cs="Times New Roman"/>
        </w:rPr>
        <w:t>понятие и виды административно-правовых норм;</w:t>
      </w:r>
    </w:p>
    <w:p w:rsidR="007B0084" w:rsidRPr="00247ED8" w:rsidRDefault="007B0084" w:rsidP="009569D1">
      <w:pPr>
        <w:pStyle w:val="ConsPlusNormal"/>
        <w:numPr>
          <w:ilvl w:val="0"/>
          <w:numId w:val="17"/>
        </w:numPr>
        <w:tabs>
          <w:tab w:val="left" w:pos="284"/>
        </w:tabs>
        <w:ind w:left="0" w:right="-215" w:firstLine="0"/>
        <w:rPr>
          <w:rFonts w:ascii="Times New Roman" w:hAnsi="Times New Roman" w:cs="Times New Roman"/>
        </w:rPr>
      </w:pPr>
      <w:r w:rsidRPr="00247ED8">
        <w:rPr>
          <w:rFonts w:ascii="Times New Roman" w:hAnsi="Times New Roman" w:cs="Times New Roman"/>
        </w:rPr>
        <w:t>понятия государственного управления и государственной службы;</w:t>
      </w:r>
    </w:p>
    <w:p w:rsidR="007B0084" w:rsidRPr="00247ED8" w:rsidRDefault="007B0084" w:rsidP="009569D1">
      <w:pPr>
        <w:pStyle w:val="ConsPlusNormal"/>
        <w:numPr>
          <w:ilvl w:val="0"/>
          <w:numId w:val="17"/>
        </w:numPr>
        <w:tabs>
          <w:tab w:val="left" w:pos="284"/>
        </w:tabs>
        <w:ind w:left="0" w:right="-215" w:firstLine="0"/>
        <w:rPr>
          <w:rFonts w:ascii="Times New Roman" w:hAnsi="Times New Roman" w:cs="Times New Roman"/>
        </w:rPr>
      </w:pPr>
      <w:r w:rsidRPr="00247ED8">
        <w:rPr>
          <w:rFonts w:ascii="Times New Roman" w:hAnsi="Times New Roman" w:cs="Times New Roman"/>
        </w:rPr>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7B0084" w:rsidRPr="00247ED8" w:rsidRDefault="007B0084" w:rsidP="009569D1">
      <w:pPr>
        <w:pStyle w:val="ConsPlusNormal"/>
        <w:numPr>
          <w:ilvl w:val="0"/>
          <w:numId w:val="17"/>
        </w:numPr>
        <w:tabs>
          <w:tab w:val="left" w:pos="284"/>
        </w:tabs>
        <w:ind w:left="0" w:right="-215" w:firstLine="0"/>
        <w:rPr>
          <w:rFonts w:ascii="Times New Roman" w:hAnsi="Times New Roman" w:cs="Times New Roman"/>
        </w:rPr>
      </w:pPr>
      <w:r w:rsidRPr="00247ED8">
        <w:rPr>
          <w:rFonts w:ascii="Times New Roman" w:hAnsi="Times New Roman" w:cs="Times New Roman"/>
        </w:rPr>
        <w:t>понятие и виды субъектов административного права;</w:t>
      </w:r>
    </w:p>
    <w:p w:rsidR="007B0084" w:rsidRPr="00D46189" w:rsidRDefault="007B0084" w:rsidP="009569D1">
      <w:pPr>
        <w:pStyle w:val="a3"/>
        <w:numPr>
          <w:ilvl w:val="0"/>
          <w:numId w:val="17"/>
        </w:numPr>
        <w:tabs>
          <w:tab w:val="left" w:pos="284"/>
          <w:tab w:val="left" w:pos="1050"/>
        </w:tabs>
        <w:spacing w:after="0" w:line="240" w:lineRule="auto"/>
        <w:ind w:left="0" w:right="-215" w:firstLine="0"/>
        <w:rPr>
          <w:rFonts w:ascii="Times New Roman" w:hAnsi="Times New Roman" w:cs="Times New Roman"/>
          <w:sz w:val="20"/>
          <w:szCs w:val="20"/>
        </w:rPr>
      </w:pPr>
      <w:r w:rsidRPr="00247ED8">
        <w:rPr>
          <w:rFonts w:ascii="Times New Roman" w:hAnsi="Times New Roman" w:cs="Times New Roman"/>
          <w:sz w:val="20"/>
          <w:szCs w:val="20"/>
        </w:rPr>
        <w:t>административно-правовой статус субъектов административного права;</w:t>
      </w:r>
    </w:p>
    <w:p w:rsidR="00F0032C" w:rsidRDefault="00F0032C" w:rsidP="00C815EF">
      <w:pPr>
        <w:tabs>
          <w:tab w:val="left" w:pos="3870"/>
        </w:tabs>
        <w:spacing w:after="0" w:line="240" w:lineRule="auto"/>
        <w:ind w:left="-284" w:hanging="425"/>
        <w:jc w:val="center"/>
        <w:rPr>
          <w:rFonts w:ascii="Times New Roman" w:hAnsi="Times New Roman" w:cs="Times New Roman"/>
          <w:b/>
          <w:sz w:val="20"/>
          <w:szCs w:val="20"/>
        </w:rPr>
      </w:pPr>
    </w:p>
    <w:p w:rsidR="00F0032C" w:rsidRDefault="00F0032C" w:rsidP="00C815EF">
      <w:pPr>
        <w:tabs>
          <w:tab w:val="left" w:pos="3870"/>
        </w:tabs>
        <w:spacing w:after="0" w:line="240" w:lineRule="auto"/>
        <w:ind w:left="-284" w:hanging="425"/>
        <w:jc w:val="center"/>
        <w:rPr>
          <w:rFonts w:ascii="Times New Roman" w:hAnsi="Times New Roman" w:cs="Times New Roman"/>
          <w:b/>
          <w:sz w:val="20"/>
          <w:szCs w:val="20"/>
        </w:rPr>
      </w:pPr>
    </w:p>
    <w:p w:rsidR="00230E00" w:rsidRPr="00C34113" w:rsidRDefault="007B0084" w:rsidP="00C815EF">
      <w:pPr>
        <w:tabs>
          <w:tab w:val="left" w:pos="3870"/>
        </w:tabs>
        <w:spacing w:after="0" w:line="240" w:lineRule="auto"/>
        <w:ind w:left="-284" w:hanging="425"/>
        <w:jc w:val="center"/>
        <w:rPr>
          <w:rFonts w:ascii="Times New Roman" w:hAnsi="Times New Roman" w:cs="Times New Roman"/>
          <w:b/>
          <w:sz w:val="20"/>
          <w:szCs w:val="20"/>
        </w:rPr>
      </w:pPr>
      <w:r w:rsidRPr="00C34113">
        <w:rPr>
          <w:rFonts w:ascii="Times New Roman" w:hAnsi="Times New Roman" w:cs="Times New Roman"/>
          <w:b/>
          <w:sz w:val="20"/>
          <w:szCs w:val="20"/>
        </w:rPr>
        <w:lastRenderedPageBreak/>
        <w:t>Аннотация ра</w:t>
      </w:r>
      <w:r w:rsidR="00230E00" w:rsidRPr="00C34113">
        <w:rPr>
          <w:rFonts w:ascii="Times New Roman" w:hAnsi="Times New Roman" w:cs="Times New Roman"/>
          <w:b/>
          <w:sz w:val="20"/>
          <w:szCs w:val="20"/>
        </w:rPr>
        <w:t>бочей программы дисциплины</w:t>
      </w:r>
    </w:p>
    <w:p w:rsidR="007B0084" w:rsidRPr="00C34113" w:rsidRDefault="007B0084" w:rsidP="00C815EF">
      <w:pPr>
        <w:tabs>
          <w:tab w:val="left" w:pos="3870"/>
        </w:tabs>
        <w:spacing w:after="0" w:line="240" w:lineRule="auto"/>
        <w:ind w:left="-284" w:hanging="425"/>
        <w:jc w:val="center"/>
        <w:rPr>
          <w:rFonts w:ascii="Times New Roman" w:hAnsi="Times New Roman" w:cs="Times New Roman"/>
          <w:b/>
          <w:sz w:val="20"/>
          <w:szCs w:val="20"/>
        </w:rPr>
      </w:pPr>
      <w:r w:rsidRPr="00C34113">
        <w:rPr>
          <w:rFonts w:ascii="Times New Roman" w:hAnsi="Times New Roman" w:cs="Times New Roman"/>
          <w:b/>
          <w:sz w:val="20"/>
          <w:szCs w:val="20"/>
        </w:rPr>
        <w:t>Основы экологического права</w:t>
      </w:r>
    </w:p>
    <w:p w:rsidR="00230E00" w:rsidRPr="00C34113" w:rsidRDefault="00230E00" w:rsidP="00C815EF">
      <w:pPr>
        <w:tabs>
          <w:tab w:val="left" w:pos="3870"/>
        </w:tabs>
        <w:spacing w:after="0" w:line="240" w:lineRule="auto"/>
        <w:ind w:left="-284" w:hanging="425"/>
        <w:jc w:val="center"/>
        <w:rPr>
          <w:rFonts w:ascii="Times New Roman" w:hAnsi="Times New Roman" w:cs="Times New Roman"/>
          <w:sz w:val="20"/>
          <w:szCs w:val="20"/>
        </w:rPr>
      </w:pPr>
    </w:p>
    <w:p w:rsidR="007B0084" w:rsidRPr="00C34113"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C34113">
        <w:rPr>
          <w:rFonts w:ascii="Times New Roman" w:hAnsi="Times New Roman" w:cs="Times New Roman"/>
          <w:b/>
          <w:sz w:val="20"/>
          <w:szCs w:val="20"/>
        </w:rPr>
        <w:t>1.1. Область применения рабочей программы</w:t>
      </w:r>
    </w:p>
    <w:p w:rsidR="00D46189"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C34113">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w:t>
      </w:r>
      <w:r w:rsidR="00D46189">
        <w:rPr>
          <w:rFonts w:ascii="Times New Roman" w:hAnsi="Times New Roman" w:cs="Times New Roman"/>
          <w:sz w:val="20"/>
          <w:szCs w:val="20"/>
        </w:rPr>
        <w:t>низация социального обеспечения.</w:t>
      </w:r>
    </w:p>
    <w:p w:rsidR="007B0084" w:rsidRPr="00C34113"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C34113">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B0084" w:rsidRPr="00C34113" w:rsidRDefault="007B0084" w:rsidP="00F0032C">
      <w:pPr>
        <w:tabs>
          <w:tab w:val="left" w:pos="284"/>
        </w:tabs>
        <w:spacing w:after="0" w:line="240" w:lineRule="auto"/>
        <w:ind w:right="-215"/>
        <w:contextualSpacing/>
        <w:jc w:val="both"/>
        <w:rPr>
          <w:rFonts w:ascii="Times New Roman" w:hAnsi="Times New Roman" w:cs="Times New Roman"/>
          <w:sz w:val="20"/>
          <w:szCs w:val="20"/>
        </w:rPr>
      </w:pPr>
    </w:p>
    <w:p w:rsidR="007B0084" w:rsidRPr="00C34113"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C34113">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B0084" w:rsidRPr="00C34113"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C34113">
        <w:rPr>
          <w:rFonts w:ascii="Times New Roman" w:hAnsi="Times New Roman" w:cs="Times New Roman"/>
          <w:sz w:val="20"/>
          <w:szCs w:val="20"/>
        </w:rPr>
        <w:t>Профессиональный цикл</w:t>
      </w:r>
    </w:p>
    <w:p w:rsidR="007B0084" w:rsidRPr="00C34113" w:rsidRDefault="007B0084" w:rsidP="00F0032C">
      <w:pPr>
        <w:tabs>
          <w:tab w:val="left" w:pos="284"/>
        </w:tabs>
        <w:spacing w:after="0" w:line="240" w:lineRule="auto"/>
        <w:ind w:right="-215"/>
        <w:contextualSpacing/>
        <w:jc w:val="both"/>
        <w:rPr>
          <w:rFonts w:ascii="Times New Roman" w:hAnsi="Times New Roman" w:cs="Times New Roman"/>
          <w:b/>
          <w:sz w:val="20"/>
          <w:szCs w:val="20"/>
        </w:rPr>
      </w:pPr>
    </w:p>
    <w:p w:rsidR="007B0084" w:rsidRPr="00C34113"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C34113">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3. Принимать решения в стандартных и нестандартных ситуациях и нести за них ответственность.</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5. Использовать информационно-коммуникационные технологии в профессиональной деятельности.</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9. Ориентироваться в условиях постоянного изменения правовой базы.</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10. Соблюдать основы здорового образа жизни, требования охраны труда.</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11. Соблюдать деловой этикет, культуру и психологические основы общения, нормы и правила поведения.</w:t>
      </w:r>
    </w:p>
    <w:p w:rsidR="007B0084" w:rsidRPr="00C34113"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ОК 12. Проявлять нетерпимость к коррупционному поведению.</w:t>
      </w:r>
    </w:p>
    <w:p w:rsidR="007B0084" w:rsidRPr="00C34113" w:rsidRDefault="007B0084" w:rsidP="00F0032C">
      <w:pPr>
        <w:tabs>
          <w:tab w:val="left" w:pos="284"/>
        </w:tabs>
        <w:spacing w:after="0" w:line="240" w:lineRule="auto"/>
        <w:ind w:right="-215"/>
        <w:jc w:val="both"/>
        <w:rPr>
          <w:rFonts w:ascii="Times New Roman" w:hAnsi="Times New Roman" w:cs="Times New Roman"/>
          <w:sz w:val="20"/>
          <w:szCs w:val="20"/>
        </w:rPr>
      </w:pPr>
      <w:r w:rsidRPr="00C34113">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7B0084" w:rsidRDefault="007B0084" w:rsidP="00F0032C">
      <w:pPr>
        <w:pStyle w:val="ConsPlusNormal"/>
        <w:tabs>
          <w:tab w:val="left" w:pos="284"/>
        </w:tabs>
        <w:ind w:right="-215"/>
        <w:jc w:val="both"/>
        <w:rPr>
          <w:rFonts w:ascii="Times New Roman" w:hAnsi="Times New Roman" w:cs="Times New Roman"/>
        </w:rPr>
      </w:pPr>
      <w:r w:rsidRPr="00C34113">
        <w:rPr>
          <w:rFonts w:ascii="Times New Roman" w:hAnsi="Times New Roman" w:cs="Times New Roman"/>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34A79" w:rsidRPr="00C34113" w:rsidRDefault="00A34A79" w:rsidP="00F0032C">
      <w:pPr>
        <w:pStyle w:val="ConsPlusNormal"/>
        <w:tabs>
          <w:tab w:val="left" w:pos="284"/>
        </w:tabs>
        <w:ind w:right="-215"/>
        <w:jc w:val="both"/>
        <w:rPr>
          <w:rFonts w:ascii="Times New Roman" w:hAnsi="Times New Roman" w:cs="Times New Roman"/>
        </w:rPr>
      </w:pPr>
    </w:p>
    <w:p w:rsidR="007B0084" w:rsidRPr="00C34113" w:rsidRDefault="007B0084" w:rsidP="00F0032C">
      <w:pPr>
        <w:pStyle w:val="ConsPlusNormal"/>
        <w:tabs>
          <w:tab w:val="left" w:pos="284"/>
        </w:tabs>
        <w:ind w:right="-215"/>
        <w:rPr>
          <w:rFonts w:ascii="Times New Roman" w:hAnsi="Times New Roman" w:cs="Times New Roman"/>
        </w:rPr>
      </w:pPr>
      <w:r w:rsidRPr="00C34113">
        <w:rPr>
          <w:rFonts w:ascii="Times New Roman" w:hAnsi="Times New Roman" w:cs="Times New Roman"/>
        </w:rPr>
        <w:t xml:space="preserve">В результате изучения обязательной части учебного цикла обучающийся должен: </w:t>
      </w:r>
    </w:p>
    <w:p w:rsidR="007B0084" w:rsidRPr="00C34113" w:rsidRDefault="007B0084" w:rsidP="00F0032C">
      <w:pPr>
        <w:pStyle w:val="ConsPlusNormal"/>
        <w:tabs>
          <w:tab w:val="left" w:pos="284"/>
        </w:tabs>
        <w:ind w:right="-215"/>
        <w:rPr>
          <w:rFonts w:ascii="Times New Roman" w:hAnsi="Times New Roman" w:cs="Times New Roman"/>
          <w:b/>
          <w:i/>
        </w:rPr>
      </w:pPr>
      <w:r w:rsidRPr="00C34113">
        <w:rPr>
          <w:rFonts w:ascii="Times New Roman" w:hAnsi="Times New Roman" w:cs="Times New Roman"/>
          <w:b/>
          <w:i/>
        </w:rPr>
        <w:t>уметь:</w:t>
      </w:r>
    </w:p>
    <w:p w:rsidR="007B0084" w:rsidRPr="00C34113" w:rsidRDefault="007B0084" w:rsidP="009569D1">
      <w:pPr>
        <w:pStyle w:val="ConsPlusNormal"/>
        <w:numPr>
          <w:ilvl w:val="0"/>
          <w:numId w:val="18"/>
        </w:numPr>
        <w:tabs>
          <w:tab w:val="left" w:pos="284"/>
        </w:tabs>
        <w:ind w:left="0" w:right="-215" w:firstLine="0"/>
        <w:rPr>
          <w:rFonts w:ascii="Times New Roman" w:hAnsi="Times New Roman" w:cs="Times New Roman"/>
        </w:rPr>
      </w:pPr>
      <w:r w:rsidRPr="00C34113">
        <w:rPr>
          <w:rFonts w:ascii="Times New Roman" w:hAnsi="Times New Roman" w:cs="Times New Roman"/>
        </w:rPr>
        <w:t>толковать и применять нормы экологического права;</w:t>
      </w:r>
    </w:p>
    <w:p w:rsidR="007B0084" w:rsidRPr="00C34113" w:rsidRDefault="007B0084" w:rsidP="009569D1">
      <w:pPr>
        <w:pStyle w:val="ConsPlusNormal"/>
        <w:numPr>
          <w:ilvl w:val="0"/>
          <w:numId w:val="18"/>
        </w:numPr>
        <w:tabs>
          <w:tab w:val="left" w:pos="284"/>
        </w:tabs>
        <w:ind w:left="0" w:right="-215" w:firstLine="0"/>
        <w:rPr>
          <w:rFonts w:ascii="Times New Roman" w:hAnsi="Times New Roman" w:cs="Times New Roman"/>
        </w:rPr>
      </w:pPr>
      <w:r w:rsidRPr="00C34113">
        <w:rPr>
          <w:rFonts w:ascii="Times New Roman" w:hAnsi="Times New Roman" w:cs="Times New Roman"/>
        </w:rPr>
        <w:t>анализировать, делать выводы и обосновывать свою точку зрения по экологическим правоотношениям;</w:t>
      </w:r>
    </w:p>
    <w:p w:rsidR="007B0084" w:rsidRPr="00C34113" w:rsidRDefault="007B0084" w:rsidP="009569D1">
      <w:pPr>
        <w:pStyle w:val="ConsPlusNormal"/>
        <w:numPr>
          <w:ilvl w:val="0"/>
          <w:numId w:val="18"/>
        </w:numPr>
        <w:tabs>
          <w:tab w:val="left" w:pos="284"/>
        </w:tabs>
        <w:ind w:left="0" w:right="-215" w:firstLine="0"/>
        <w:rPr>
          <w:rFonts w:ascii="Times New Roman" w:hAnsi="Times New Roman" w:cs="Times New Roman"/>
        </w:rPr>
      </w:pPr>
      <w:r w:rsidRPr="00C34113">
        <w:rPr>
          <w:rFonts w:ascii="Times New Roman" w:hAnsi="Times New Roman" w:cs="Times New Roman"/>
        </w:rPr>
        <w:t>применять правовые нормы для решения практических ситуаций;</w:t>
      </w:r>
    </w:p>
    <w:p w:rsidR="00230E00" w:rsidRPr="00C34113" w:rsidRDefault="00230E00" w:rsidP="00F0032C">
      <w:pPr>
        <w:pStyle w:val="ConsPlusNormal"/>
        <w:tabs>
          <w:tab w:val="left" w:pos="284"/>
        </w:tabs>
        <w:ind w:right="-215"/>
        <w:rPr>
          <w:rFonts w:ascii="Times New Roman" w:hAnsi="Times New Roman" w:cs="Times New Roman"/>
          <w:b/>
          <w:i/>
        </w:rPr>
      </w:pPr>
    </w:p>
    <w:p w:rsidR="007B0084" w:rsidRPr="00C34113" w:rsidRDefault="007B0084" w:rsidP="00F0032C">
      <w:pPr>
        <w:pStyle w:val="ConsPlusNormal"/>
        <w:tabs>
          <w:tab w:val="left" w:pos="284"/>
        </w:tabs>
        <w:ind w:right="-215"/>
        <w:rPr>
          <w:rFonts w:ascii="Times New Roman" w:hAnsi="Times New Roman" w:cs="Times New Roman"/>
          <w:b/>
          <w:i/>
        </w:rPr>
      </w:pPr>
      <w:r w:rsidRPr="00C34113">
        <w:rPr>
          <w:rFonts w:ascii="Times New Roman" w:hAnsi="Times New Roman" w:cs="Times New Roman"/>
          <w:b/>
          <w:i/>
        </w:rPr>
        <w:t>знать:</w:t>
      </w:r>
    </w:p>
    <w:p w:rsidR="007B0084" w:rsidRPr="00C34113" w:rsidRDefault="007B0084" w:rsidP="009569D1">
      <w:pPr>
        <w:pStyle w:val="ConsPlusNormal"/>
        <w:numPr>
          <w:ilvl w:val="0"/>
          <w:numId w:val="19"/>
        </w:numPr>
        <w:tabs>
          <w:tab w:val="left" w:pos="284"/>
        </w:tabs>
        <w:ind w:left="0" w:right="-215" w:firstLine="0"/>
        <w:rPr>
          <w:rFonts w:ascii="Times New Roman" w:hAnsi="Times New Roman" w:cs="Times New Roman"/>
        </w:rPr>
      </w:pPr>
      <w:r w:rsidRPr="00C34113">
        <w:rPr>
          <w:rFonts w:ascii="Times New Roman" w:hAnsi="Times New Roman" w:cs="Times New Roman"/>
        </w:rPr>
        <w:t>понятие и источники экологического права;</w:t>
      </w:r>
    </w:p>
    <w:p w:rsidR="007B0084" w:rsidRPr="00C34113" w:rsidRDefault="007B0084" w:rsidP="009569D1">
      <w:pPr>
        <w:pStyle w:val="ConsPlusNormal"/>
        <w:numPr>
          <w:ilvl w:val="0"/>
          <w:numId w:val="19"/>
        </w:numPr>
        <w:tabs>
          <w:tab w:val="left" w:pos="284"/>
        </w:tabs>
        <w:ind w:left="0" w:right="-215" w:firstLine="0"/>
        <w:rPr>
          <w:rFonts w:ascii="Times New Roman" w:hAnsi="Times New Roman" w:cs="Times New Roman"/>
        </w:rPr>
      </w:pPr>
      <w:r w:rsidRPr="00C34113">
        <w:rPr>
          <w:rFonts w:ascii="Times New Roman" w:hAnsi="Times New Roman" w:cs="Times New Roman"/>
        </w:rPr>
        <w:t>экологические права и обязанности граждан;</w:t>
      </w:r>
    </w:p>
    <w:p w:rsidR="007B0084" w:rsidRPr="00C34113" w:rsidRDefault="007B0084" w:rsidP="009569D1">
      <w:pPr>
        <w:pStyle w:val="ConsPlusNormal"/>
        <w:numPr>
          <w:ilvl w:val="0"/>
          <w:numId w:val="19"/>
        </w:numPr>
        <w:tabs>
          <w:tab w:val="left" w:pos="284"/>
        </w:tabs>
        <w:ind w:left="0" w:right="-215" w:firstLine="0"/>
        <w:rPr>
          <w:rFonts w:ascii="Times New Roman" w:hAnsi="Times New Roman" w:cs="Times New Roman"/>
        </w:rPr>
      </w:pPr>
      <w:r w:rsidRPr="00C34113">
        <w:rPr>
          <w:rFonts w:ascii="Times New Roman" w:hAnsi="Times New Roman" w:cs="Times New Roman"/>
        </w:rPr>
        <w:t>право собственности на природные ресурсы, право природопользования;</w:t>
      </w:r>
    </w:p>
    <w:p w:rsidR="007B0084" w:rsidRPr="00C34113" w:rsidRDefault="007B0084" w:rsidP="009569D1">
      <w:pPr>
        <w:pStyle w:val="ConsPlusNormal"/>
        <w:numPr>
          <w:ilvl w:val="0"/>
          <w:numId w:val="19"/>
        </w:numPr>
        <w:tabs>
          <w:tab w:val="left" w:pos="284"/>
        </w:tabs>
        <w:ind w:left="0" w:right="-215" w:firstLine="0"/>
        <w:rPr>
          <w:rFonts w:ascii="Times New Roman" w:hAnsi="Times New Roman" w:cs="Times New Roman"/>
        </w:rPr>
      </w:pPr>
      <w:r w:rsidRPr="00C34113">
        <w:rPr>
          <w:rFonts w:ascii="Times New Roman" w:hAnsi="Times New Roman" w:cs="Times New Roman"/>
        </w:rPr>
        <w:t>правовой механизм охраны окружающей среды;</w:t>
      </w:r>
    </w:p>
    <w:p w:rsidR="007B0084" w:rsidRPr="00C34113" w:rsidRDefault="007B0084" w:rsidP="009569D1">
      <w:pPr>
        <w:pStyle w:val="a3"/>
        <w:numPr>
          <w:ilvl w:val="0"/>
          <w:numId w:val="19"/>
        </w:numPr>
        <w:tabs>
          <w:tab w:val="left" w:pos="284"/>
          <w:tab w:val="left" w:pos="1050"/>
        </w:tabs>
        <w:spacing w:after="0" w:line="240" w:lineRule="auto"/>
        <w:ind w:left="0" w:right="-215" w:firstLine="0"/>
        <w:rPr>
          <w:rFonts w:ascii="Times New Roman" w:hAnsi="Times New Roman" w:cs="Times New Roman"/>
          <w:sz w:val="20"/>
          <w:szCs w:val="20"/>
        </w:rPr>
      </w:pPr>
      <w:r w:rsidRPr="00C34113">
        <w:rPr>
          <w:rFonts w:ascii="Times New Roman" w:hAnsi="Times New Roman" w:cs="Times New Roman"/>
          <w:sz w:val="20"/>
          <w:szCs w:val="20"/>
        </w:rPr>
        <w:t>виды экологических правонарушений и ответственность за них;</w:t>
      </w:r>
    </w:p>
    <w:p w:rsidR="005C2CD7" w:rsidRDefault="005C2CD7" w:rsidP="00C815EF">
      <w:pPr>
        <w:tabs>
          <w:tab w:val="left" w:pos="3870"/>
        </w:tabs>
        <w:spacing w:after="0" w:line="240" w:lineRule="auto"/>
        <w:ind w:left="-284" w:hanging="425"/>
        <w:rPr>
          <w:rFonts w:ascii="Times New Roman" w:hAnsi="Times New Roman" w:cs="Times New Roman"/>
          <w:sz w:val="20"/>
          <w:szCs w:val="20"/>
        </w:rPr>
      </w:pPr>
    </w:p>
    <w:p w:rsidR="005C2CD7" w:rsidRDefault="005C2CD7" w:rsidP="00C815EF">
      <w:pPr>
        <w:tabs>
          <w:tab w:val="left" w:pos="3870"/>
        </w:tabs>
        <w:spacing w:after="0" w:line="240" w:lineRule="auto"/>
        <w:ind w:left="-284" w:hanging="425"/>
        <w:rPr>
          <w:rFonts w:ascii="Times New Roman" w:hAnsi="Times New Roman" w:cs="Times New Roman"/>
          <w:sz w:val="20"/>
          <w:szCs w:val="20"/>
        </w:rPr>
      </w:pPr>
    </w:p>
    <w:p w:rsidR="008A3459" w:rsidRPr="005C2CD7" w:rsidRDefault="007B0084" w:rsidP="00C815EF">
      <w:pPr>
        <w:tabs>
          <w:tab w:val="left" w:pos="3870"/>
        </w:tabs>
        <w:spacing w:after="0" w:line="240" w:lineRule="auto"/>
        <w:ind w:left="-284" w:hanging="425"/>
        <w:jc w:val="center"/>
        <w:rPr>
          <w:rFonts w:ascii="Times New Roman" w:hAnsi="Times New Roman" w:cs="Times New Roman"/>
          <w:b/>
          <w:sz w:val="20"/>
          <w:szCs w:val="20"/>
        </w:rPr>
      </w:pPr>
      <w:r w:rsidRPr="005C2CD7">
        <w:rPr>
          <w:rFonts w:ascii="Times New Roman" w:hAnsi="Times New Roman" w:cs="Times New Roman"/>
          <w:b/>
          <w:sz w:val="20"/>
          <w:szCs w:val="20"/>
        </w:rPr>
        <w:t>Аннотация ра</w:t>
      </w:r>
      <w:r w:rsidR="008A3459" w:rsidRPr="005C2CD7">
        <w:rPr>
          <w:rFonts w:ascii="Times New Roman" w:hAnsi="Times New Roman" w:cs="Times New Roman"/>
          <w:b/>
          <w:sz w:val="20"/>
          <w:szCs w:val="20"/>
        </w:rPr>
        <w:t>бочей программы дисциплины</w:t>
      </w:r>
    </w:p>
    <w:p w:rsidR="007B0084" w:rsidRPr="005C2CD7" w:rsidRDefault="007B0084" w:rsidP="00C815EF">
      <w:pPr>
        <w:tabs>
          <w:tab w:val="left" w:pos="3870"/>
        </w:tabs>
        <w:spacing w:after="0" w:line="240" w:lineRule="auto"/>
        <w:ind w:left="-284" w:hanging="425"/>
        <w:jc w:val="center"/>
        <w:rPr>
          <w:rFonts w:ascii="Times New Roman" w:hAnsi="Times New Roman" w:cs="Times New Roman"/>
          <w:b/>
          <w:sz w:val="20"/>
          <w:szCs w:val="20"/>
        </w:rPr>
      </w:pPr>
      <w:r w:rsidRPr="005C2CD7">
        <w:rPr>
          <w:rFonts w:ascii="Times New Roman" w:hAnsi="Times New Roman" w:cs="Times New Roman"/>
          <w:b/>
          <w:sz w:val="20"/>
          <w:szCs w:val="20"/>
        </w:rPr>
        <w:t>Трудовое право</w:t>
      </w:r>
    </w:p>
    <w:p w:rsidR="008A3459" w:rsidRPr="005C2CD7" w:rsidRDefault="008A3459" w:rsidP="00C815EF">
      <w:pPr>
        <w:tabs>
          <w:tab w:val="left" w:pos="3870"/>
        </w:tabs>
        <w:spacing w:after="0" w:line="240" w:lineRule="auto"/>
        <w:ind w:left="-284" w:hanging="425"/>
        <w:jc w:val="center"/>
        <w:rPr>
          <w:rFonts w:ascii="Times New Roman" w:hAnsi="Times New Roman" w:cs="Times New Roman"/>
          <w:sz w:val="20"/>
          <w:szCs w:val="20"/>
        </w:rPr>
      </w:pP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5C2CD7">
        <w:rPr>
          <w:rFonts w:ascii="Times New Roman" w:hAnsi="Times New Roman" w:cs="Times New Roman"/>
          <w:b/>
          <w:sz w:val="20"/>
          <w:szCs w:val="20"/>
        </w:rPr>
        <w:t>1.1. Область применения рабочей программы</w:t>
      </w:r>
    </w:p>
    <w:p w:rsidR="00A34A79"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5C2CD7">
        <w:rPr>
          <w:rFonts w:ascii="Times New Roman" w:hAnsi="Times New Roman" w:cs="Times New Roman"/>
          <w:sz w:val="20"/>
          <w:szCs w:val="20"/>
        </w:rPr>
        <w:t xml:space="preserve">Программа учебной дисциплины является ППССЗ образовательной программы (математический общий естественнонаучный </w:t>
      </w:r>
      <w:r w:rsidR="00FC1FB3" w:rsidRPr="005C2CD7">
        <w:rPr>
          <w:rFonts w:ascii="Times New Roman" w:hAnsi="Times New Roman" w:cs="Times New Roman"/>
          <w:sz w:val="20"/>
          <w:szCs w:val="20"/>
        </w:rPr>
        <w:t xml:space="preserve">учебный цикл) по специальности </w:t>
      </w:r>
      <w:r w:rsidRPr="005C2CD7">
        <w:rPr>
          <w:rFonts w:ascii="Times New Roman" w:hAnsi="Times New Roman" w:cs="Times New Roman"/>
          <w:sz w:val="20"/>
          <w:szCs w:val="20"/>
        </w:rPr>
        <w:t>Право и организация социального обеспечения</w:t>
      </w:r>
      <w:r w:rsidR="00A34A79">
        <w:rPr>
          <w:rFonts w:ascii="Times New Roman" w:hAnsi="Times New Roman" w:cs="Times New Roman"/>
          <w:sz w:val="20"/>
          <w:szCs w:val="20"/>
        </w:rPr>
        <w:t>.</w:t>
      </w: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5C2CD7">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sz w:val="20"/>
          <w:szCs w:val="20"/>
        </w:rPr>
      </w:pP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5C2CD7">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5C2CD7">
        <w:rPr>
          <w:rFonts w:ascii="Times New Roman" w:hAnsi="Times New Roman" w:cs="Times New Roman"/>
          <w:sz w:val="20"/>
          <w:szCs w:val="20"/>
        </w:rPr>
        <w:t>Профессиональный цикл</w:t>
      </w: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b/>
          <w:sz w:val="20"/>
          <w:szCs w:val="20"/>
        </w:rPr>
      </w:pP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5C2CD7">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ОК 3. Принимать решения в стандартных и нестандартных ситуациях и нести за них ответственность.</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ОК 5. Использовать информационно-коммуникационные технологии в профессиональной деятельности.</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lastRenderedPageBreak/>
        <w:t>ОК 6. Работать в коллективе и команде, эффективно общаться с коллегами, руководством, потребителями.</w:t>
      </w:r>
    </w:p>
    <w:p w:rsidR="007B0084" w:rsidRPr="005C2CD7" w:rsidRDefault="007B0084" w:rsidP="00F0032C">
      <w:pPr>
        <w:tabs>
          <w:tab w:val="left" w:pos="284"/>
        </w:tabs>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ПК 1.2. Осуществлять прием граждан по вопросам пенсионного обеспечения и социальной защиты.</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ПК 2.2. Выявлять лиц, нуждающихся в социальной защите, и осуществлять их учет, используя информационно-компьютерные технологии.</w:t>
      </w:r>
    </w:p>
    <w:p w:rsidR="007B0084" w:rsidRPr="005C2CD7" w:rsidRDefault="007B0084" w:rsidP="00F0032C">
      <w:pPr>
        <w:pStyle w:val="ConsPlusNormal"/>
        <w:tabs>
          <w:tab w:val="left" w:pos="284"/>
        </w:tabs>
        <w:ind w:right="-215"/>
        <w:jc w:val="both"/>
        <w:rPr>
          <w:rFonts w:ascii="Times New Roman" w:hAnsi="Times New Roman" w:cs="Times New Roman"/>
        </w:rPr>
      </w:pPr>
      <w:r w:rsidRPr="005C2CD7">
        <w:rPr>
          <w:rFonts w:ascii="Times New Roman" w:hAnsi="Times New Roman" w:cs="Times New Roman"/>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8A3459" w:rsidRPr="005C2CD7" w:rsidRDefault="008A3459" w:rsidP="00F0032C">
      <w:pPr>
        <w:pStyle w:val="ConsPlusNormal"/>
        <w:tabs>
          <w:tab w:val="left" w:pos="284"/>
        </w:tabs>
        <w:ind w:right="-215"/>
        <w:rPr>
          <w:rFonts w:ascii="Times New Roman" w:hAnsi="Times New Roman" w:cs="Times New Roman"/>
        </w:rPr>
      </w:pPr>
    </w:p>
    <w:p w:rsidR="007B0084" w:rsidRPr="005C2CD7" w:rsidRDefault="007B0084" w:rsidP="00F0032C">
      <w:pPr>
        <w:pStyle w:val="ConsPlusNormal"/>
        <w:tabs>
          <w:tab w:val="left" w:pos="284"/>
        </w:tabs>
        <w:ind w:right="-215"/>
        <w:rPr>
          <w:rFonts w:ascii="Times New Roman" w:hAnsi="Times New Roman" w:cs="Times New Roman"/>
        </w:rPr>
      </w:pPr>
      <w:r w:rsidRPr="005C2CD7">
        <w:rPr>
          <w:rFonts w:ascii="Times New Roman" w:hAnsi="Times New Roman" w:cs="Times New Roman"/>
        </w:rPr>
        <w:t xml:space="preserve">В результате изучения обязательной части учебного цикла обучающийся должен: </w:t>
      </w:r>
    </w:p>
    <w:p w:rsidR="007B0084" w:rsidRPr="005C2CD7" w:rsidRDefault="007B0084" w:rsidP="00F0032C">
      <w:pPr>
        <w:pStyle w:val="ConsPlusNormal"/>
        <w:tabs>
          <w:tab w:val="left" w:pos="284"/>
        </w:tabs>
        <w:ind w:right="-215"/>
        <w:rPr>
          <w:rFonts w:ascii="Times New Roman" w:hAnsi="Times New Roman" w:cs="Times New Roman"/>
          <w:b/>
          <w:i/>
        </w:rPr>
      </w:pPr>
      <w:r w:rsidRPr="005C2CD7">
        <w:rPr>
          <w:rFonts w:ascii="Times New Roman" w:hAnsi="Times New Roman" w:cs="Times New Roman"/>
          <w:b/>
          <w:i/>
        </w:rPr>
        <w:t>уметь:</w:t>
      </w:r>
    </w:p>
    <w:p w:rsidR="007B0084" w:rsidRPr="005C2CD7" w:rsidRDefault="007B0084" w:rsidP="009569D1">
      <w:pPr>
        <w:pStyle w:val="ConsPlusNormal"/>
        <w:numPr>
          <w:ilvl w:val="0"/>
          <w:numId w:val="20"/>
        </w:numPr>
        <w:tabs>
          <w:tab w:val="left" w:pos="284"/>
        </w:tabs>
        <w:ind w:left="0" w:right="-215" w:firstLine="0"/>
        <w:rPr>
          <w:rFonts w:ascii="Times New Roman" w:hAnsi="Times New Roman" w:cs="Times New Roman"/>
        </w:rPr>
      </w:pPr>
      <w:r w:rsidRPr="005C2CD7">
        <w:rPr>
          <w:rFonts w:ascii="Times New Roman" w:hAnsi="Times New Roman" w:cs="Times New Roman"/>
        </w:rPr>
        <w:t>применять на практике нормы трудового законодательства;</w:t>
      </w:r>
    </w:p>
    <w:p w:rsidR="007B0084" w:rsidRPr="005C2CD7" w:rsidRDefault="007B0084" w:rsidP="009569D1">
      <w:pPr>
        <w:pStyle w:val="ConsPlusNormal"/>
        <w:numPr>
          <w:ilvl w:val="0"/>
          <w:numId w:val="20"/>
        </w:numPr>
        <w:tabs>
          <w:tab w:val="left" w:pos="284"/>
        </w:tabs>
        <w:ind w:left="0" w:right="-215" w:firstLine="0"/>
        <w:rPr>
          <w:rFonts w:ascii="Times New Roman" w:hAnsi="Times New Roman" w:cs="Times New Roman"/>
        </w:rPr>
      </w:pPr>
      <w:r w:rsidRPr="005C2CD7">
        <w:rPr>
          <w:rFonts w:ascii="Times New Roman" w:hAnsi="Times New Roman" w:cs="Times New Roman"/>
        </w:rPr>
        <w:t>анализировать и готовить предложения по урегулированию трудовых споров;</w:t>
      </w:r>
    </w:p>
    <w:p w:rsidR="007B0084" w:rsidRPr="005C2CD7" w:rsidRDefault="007B0084" w:rsidP="009569D1">
      <w:pPr>
        <w:pStyle w:val="ConsPlusNormal"/>
        <w:numPr>
          <w:ilvl w:val="0"/>
          <w:numId w:val="20"/>
        </w:numPr>
        <w:tabs>
          <w:tab w:val="left" w:pos="284"/>
        </w:tabs>
        <w:ind w:left="0" w:right="-215" w:firstLine="0"/>
        <w:rPr>
          <w:rFonts w:ascii="Times New Roman" w:hAnsi="Times New Roman" w:cs="Times New Roman"/>
        </w:rPr>
      </w:pPr>
      <w:r w:rsidRPr="005C2CD7">
        <w:rPr>
          <w:rFonts w:ascii="Times New Roman" w:hAnsi="Times New Roman" w:cs="Times New Roman"/>
        </w:rPr>
        <w:t>анализировать и решать юридические проблемы в сфере трудовых отношений;</w:t>
      </w:r>
    </w:p>
    <w:p w:rsidR="007B0084" w:rsidRPr="005C2CD7" w:rsidRDefault="007B0084" w:rsidP="009569D1">
      <w:pPr>
        <w:pStyle w:val="ConsPlusNormal"/>
        <w:numPr>
          <w:ilvl w:val="0"/>
          <w:numId w:val="20"/>
        </w:numPr>
        <w:tabs>
          <w:tab w:val="left" w:pos="284"/>
        </w:tabs>
        <w:ind w:left="0" w:right="-215" w:firstLine="0"/>
        <w:rPr>
          <w:rFonts w:ascii="Times New Roman" w:hAnsi="Times New Roman" w:cs="Times New Roman"/>
        </w:rPr>
      </w:pPr>
      <w:r w:rsidRPr="005C2CD7">
        <w:rPr>
          <w:rFonts w:ascii="Times New Roman" w:hAnsi="Times New Roman" w:cs="Times New Roman"/>
        </w:rPr>
        <w:t>анализировать и готовить предложения по совершенствованию правовой деятельности организации;</w:t>
      </w:r>
    </w:p>
    <w:p w:rsidR="00E971E5" w:rsidRPr="005C2CD7" w:rsidRDefault="00E971E5" w:rsidP="00F0032C">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5C2CD7">
        <w:rPr>
          <w:rFonts w:ascii="Times New Roman" w:hAnsi="Times New Roman" w:cs="Times New Roman"/>
          <w:b/>
          <w:i/>
          <w:sz w:val="20"/>
          <w:szCs w:val="20"/>
        </w:rPr>
        <w:t>знать:</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нормативные правовые акты, регулирующие общественные отношения в трудовом праве;</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содержание российского трудового права;</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права и обязанности работников и работодателей;</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порядок заключения, прекращения и изменения трудовых договоров;</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виды трудовых договоров;</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содержание трудовой дисциплины;</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порядок разрешения трудовых споров;</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виды рабочего времени и времени отдыха;</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формы и системы оплаты труда работников;</w:t>
      </w:r>
    </w:p>
    <w:p w:rsidR="00E971E5" w:rsidRPr="005C2CD7" w:rsidRDefault="00E971E5" w:rsidP="009569D1">
      <w:pPr>
        <w:pStyle w:val="a3"/>
        <w:widowControl w:val="0"/>
        <w:numPr>
          <w:ilvl w:val="0"/>
          <w:numId w:val="2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основы охраны труда;</w:t>
      </w:r>
    </w:p>
    <w:p w:rsidR="007B0084" w:rsidRPr="005C2CD7" w:rsidRDefault="00E971E5" w:rsidP="009569D1">
      <w:pPr>
        <w:pStyle w:val="a3"/>
        <w:numPr>
          <w:ilvl w:val="0"/>
          <w:numId w:val="21"/>
        </w:numPr>
        <w:tabs>
          <w:tab w:val="left" w:pos="284"/>
          <w:tab w:val="left" w:pos="3870"/>
        </w:tabs>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порядок и условия материальной ответственности сторон трудового договора;</w:t>
      </w:r>
    </w:p>
    <w:p w:rsidR="00756505" w:rsidRPr="005C2CD7" w:rsidRDefault="00756505" w:rsidP="00C815EF">
      <w:pPr>
        <w:tabs>
          <w:tab w:val="left" w:pos="3870"/>
        </w:tabs>
        <w:spacing w:after="0" w:line="240" w:lineRule="auto"/>
        <w:ind w:left="-284" w:hanging="425"/>
        <w:rPr>
          <w:rFonts w:ascii="Times New Roman" w:hAnsi="Times New Roman" w:cs="Times New Roman"/>
          <w:b/>
          <w:sz w:val="20"/>
          <w:szCs w:val="20"/>
        </w:rPr>
      </w:pPr>
    </w:p>
    <w:p w:rsidR="00756505" w:rsidRPr="005C2CD7" w:rsidRDefault="00756505" w:rsidP="00C815EF">
      <w:pPr>
        <w:tabs>
          <w:tab w:val="left" w:pos="3870"/>
        </w:tabs>
        <w:spacing w:after="0" w:line="240" w:lineRule="auto"/>
        <w:ind w:left="-284" w:hanging="425"/>
        <w:rPr>
          <w:rFonts w:ascii="Times New Roman" w:hAnsi="Times New Roman" w:cs="Times New Roman"/>
          <w:b/>
          <w:sz w:val="20"/>
          <w:szCs w:val="20"/>
        </w:rPr>
      </w:pPr>
    </w:p>
    <w:p w:rsidR="00756505" w:rsidRPr="005C2CD7" w:rsidRDefault="007B0084" w:rsidP="00C815EF">
      <w:pPr>
        <w:tabs>
          <w:tab w:val="left" w:pos="3870"/>
        </w:tabs>
        <w:spacing w:after="0" w:line="240" w:lineRule="auto"/>
        <w:ind w:left="-284" w:hanging="425"/>
        <w:jc w:val="center"/>
        <w:rPr>
          <w:rFonts w:ascii="Times New Roman" w:hAnsi="Times New Roman" w:cs="Times New Roman"/>
          <w:b/>
          <w:sz w:val="20"/>
          <w:szCs w:val="20"/>
        </w:rPr>
      </w:pPr>
      <w:r w:rsidRPr="005C2CD7">
        <w:rPr>
          <w:rFonts w:ascii="Times New Roman" w:hAnsi="Times New Roman" w:cs="Times New Roman"/>
          <w:b/>
          <w:sz w:val="20"/>
          <w:szCs w:val="20"/>
        </w:rPr>
        <w:t>Аннотация рабочей про</w:t>
      </w:r>
      <w:r w:rsidR="00E971E5" w:rsidRPr="005C2CD7">
        <w:rPr>
          <w:rFonts w:ascii="Times New Roman" w:hAnsi="Times New Roman" w:cs="Times New Roman"/>
          <w:b/>
          <w:sz w:val="20"/>
          <w:szCs w:val="20"/>
        </w:rPr>
        <w:t>граммы дисц</w:t>
      </w:r>
      <w:r w:rsidR="00756505" w:rsidRPr="005C2CD7">
        <w:rPr>
          <w:rFonts w:ascii="Times New Roman" w:hAnsi="Times New Roman" w:cs="Times New Roman"/>
          <w:b/>
          <w:sz w:val="20"/>
          <w:szCs w:val="20"/>
        </w:rPr>
        <w:t>иплины</w:t>
      </w:r>
    </w:p>
    <w:p w:rsidR="007B0084" w:rsidRPr="005C2CD7" w:rsidRDefault="00E971E5" w:rsidP="00C815EF">
      <w:pPr>
        <w:tabs>
          <w:tab w:val="left" w:pos="3870"/>
        </w:tabs>
        <w:spacing w:after="0" w:line="240" w:lineRule="auto"/>
        <w:ind w:left="-284" w:hanging="425"/>
        <w:jc w:val="center"/>
        <w:rPr>
          <w:rFonts w:ascii="Times New Roman" w:hAnsi="Times New Roman" w:cs="Times New Roman"/>
          <w:b/>
          <w:sz w:val="20"/>
          <w:szCs w:val="20"/>
        </w:rPr>
      </w:pPr>
      <w:r w:rsidRPr="005C2CD7">
        <w:rPr>
          <w:rFonts w:ascii="Times New Roman" w:hAnsi="Times New Roman" w:cs="Times New Roman"/>
          <w:b/>
          <w:sz w:val="20"/>
          <w:szCs w:val="20"/>
        </w:rPr>
        <w:t>Гражданское</w:t>
      </w:r>
      <w:r w:rsidR="007B0084" w:rsidRPr="005C2CD7">
        <w:rPr>
          <w:rFonts w:ascii="Times New Roman" w:hAnsi="Times New Roman" w:cs="Times New Roman"/>
          <w:b/>
          <w:sz w:val="20"/>
          <w:szCs w:val="20"/>
        </w:rPr>
        <w:t xml:space="preserve"> право</w:t>
      </w:r>
    </w:p>
    <w:p w:rsidR="00756505" w:rsidRPr="005C2CD7" w:rsidRDefault="00756505" w:rsidP="00C815EF">
      <w:pPr>
        <w:tabs>
          <w:tab w:val="left" w:pos="3870"/>
        </w:tabs>
        <w:spacing w:after="0" w:line="240" w:lineRule="auto"/>
        <w:ind w:left="-284" w:hanging="425"/>
        <w:jc w:val="center"/>
        <w:rPr>
          <w:rFonts w:ascii="Times New Roman" w:hAnsi="Times New Roman" w:cs="Times New Roman"/>
          <w:sz w:val="20"/>
          <w:szCs w:val="20"/>
        </w:rPr>
      </w:pP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5C2CD7">
        <w:rPr>
          <w:rFonts w:ascii="Times New Roman" w:hAnsi="Times New Roman" w:cs="Times New Roman"/>
          <w:b/>
          <w:sz w:val="20"/>
          <w:szCs w:val="20"/>
        </w:rPr>
        <w:t>1.1. Область применения рабочей программы</w:t>
      </w:r>
    </w:p>
    <w:p w:rsidR="00A34A79"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5C2CD7">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w:t>
      </w:r>
      <w:r w:rsidR="00FC1FB3" w:rsidRPr="005C2CD7">
        <w:rPr>
          <w:rFonts w:ascii="Times New Roman" w:hAnsi="Times New Roman" w:cs="Times New Roman"/>
          <w:sz w:val="20"/>
          <w:szCs w:val="20"/>
        </w:rPr>
        <w:t xml:space="preserve"> цикл) по специальности</w:t>
      </w:r>
      <w:r w:rsidRPr="005C2CD7">
        <w:rPr>
          <w:rFonts w:ascii="Times New Roman" w:hAnsi="Times New Roman" w:cs="Times New Roman"/>
          <w:sz w:val="20"/>
          <w:szCs w:val="20"/>
        </w:rPr>
        <w:t xml:space="preserve"> Право и организация социального обеспечения</w:t>
      </w:r>
      <w:r w:rsidR="00A34A79">
        <w:rPr>
          <w:rFonts w:ascii="Times New Roman" w:hAnsi="Times New Roman" w:cs="Times New Roman"/>
          <w:sz w:val="20"/>
          <w:szCs w:val="20"/>
        </w:rPr>
        <w:t>.</w:t>
      </w: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5C2CD7">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sz w:val="20"/>
          <w:szCs w:val="20"/>
        </w:rPr>
      </w:pP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5C2CD7">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sz w:val="20"/>
          <w:szCs w:val="20"/>
        </w:rPr>
      </w:pPr>
      <w:r w:rsidRPr="005C2CD7">
        <w:rPr>
          <w:rFonts w:ascii="Times New Roman" w:hAnsi="Times New Roman" w:cs="Times New Roman"/>
          <w:sz w:val="20"/>
          <w:szCs w:val="20"/>
        </w:rPr>
        <w:t>Профессиональный цикл</w:t>
      </w:r>
    </w:p>
    <w:p w:rsidR="007B0084" w:rsidRPr="005C2CD7" w:rsidRDefault="007B0084" w:rsidP="00F0032C">
      <w:pPr>
        <w:tabs>
          <w:tab w:val="left" w:pos="284"/>
        </w:tabs>
        <w:spacing w:after="0" w:line="240" w:lineRule="auto"/>
        <w:ind w:right="-215"/>
        <w:contextualSpacing/>
        <w:jc w:val="both"/>
        <w:rPr>
          <w:rFonts w:ascii="Times New Roman" w:hAnsi="Times New Roman" w:cs="Times New Roman"/>
          <w:b/>
          <w:sz w:val="20"/>
          <w:szCs w:val="20"/>
        </w:rPr>
      </w:pPr>
    </w:p>
    <w:p w:rsidR="00E971E5" w:rsidRPr="005C2CD7" w:rsidRDefault="007B0084" w:rsidP="00F0032C">
      <w:pPr>
        <w:tabs>
          <w:tab w:val="left" w:pos="284"/>
        </w:tabs>
        <w:spacing w:after="0" w:line="240" w:lineRule="auto"/>
        <w:ind w:right="-215"/>
        <w:contextualSpacing/>
        <w:jc w:val="both"/>
        <w:rPr>
          <w:rFonts w:ascii="Times New Roman" w:hAnsi="Times New Roman" w:cs="Times New Roman"/>
          <w:b/>
          <w:sz w:val="20"/>
          <w:szCs w:val="20"/>
        </w:rPr>
      </w:pPr>
      <w:r w:rsidRPr="005C2CD7">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E971E5" w:rsidRPr="005C2CD7" w:rsidRDefault="00E971E5"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971E5" w:rsidRPr="005C2CD7" w:rsidRDefault="00E971E5"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971E5" w:rsidRPr="005C2CD7" w:rsidRDefault="00E971E5"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9. Ориентироваться в условиях постоянного изменения правовой базы.</w:t>
      </w:r>
    </w:p>
    <w:p w:rsidR="00E971E5" w:rsidRPr="005C2CD7" w:rsidRDefault="00E971E5"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11. Соблюдать деловой этикет, культуру и психологические основы общения, нормы и правила поведения.</w:t>
      </w:r>
    </w:p>
    <w:p w:rsidR="00E971E5" w:rsidRPr="005C2CD7" w:rsidRDefault="00E971E5"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12. Проявлять нетерпимость к коррупционному поведению.</w:t>
      </w:r>
    </w:p>
    <w:p w:rsidR="00E971E5" w:rsidRPr="005C2CD7" w:rsidRDefault="00E971E5" w:rsidP="00F0032C">
      <w:pPr>
        <w:tabs>
          <w:tab w:val="left" w:pos="284"/>
        </w:tabs>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E971E5" w:rsidRPr="005C2CD7" w:rsidRDefault="00E971E5"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E971E5" w:rsidRPr="005C2CD7" w:rsidRDefault="00E971E5"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ПК 1.2. Осуществлять прием граждан по вопросам пенсионного обеспечения и социальной защиты.</w:t>
      </w:r>
    </w:p>
    <w:p w:rsidR="00E971E5" w:rsidRDefault="00E971E5"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A34A79" w:rsidRPr="005C2CD7" w:rsidRDefault="00A34A79"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p>
    <w:p w:rsidR="00E971E5" w:rsidRPr="005C2CD7" w:rsidRDefault="00E971E5" w:rsidP="00F0032C">
      <w:pPr>
        <w:pStyle w:val="ConsPlusNormal"/>
        <w:tabs>
          <w:tab w:val="left" w:pos="284"/>
        </w:tabs>
        <w:ind w:right="-215"/>
        <w:rPr>
          <w:rFonts w:ascii="Times New Roman" w:hAnsi="Times New Roman" w:cs="Times New Roman"/>
        </w:rPr>
      </w:pPr>
      <w:r w:rsidRPr="005C2CD7">
        <w:rPr>
          <w:rFonts w:ascii="Times New Roman" w:hAnsi="Times New Roman" w:cs="Times New Roman"/>
        </w:rPr>
        <w:t xml:space="preserve">В результате изучения обязательной части учебного цикла обучающийся должен: </w:t>
      </w:r>
    </w:p>
    <w:p w:rsidR="00E971E5" w:rsidRPr="005C2CD7" w:rsidRDefault="00E971E5" w:rsidP="00F0032C">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5C2CD7">
        <w:rPr>
          <w:rFonts w:ascii="Times New Roman" w:hAnsi="Times New Roman" w:cs="Times New Roman"/>
          <w:b/>
          <w:i/>
          <w:sz w:val="20"/>
          <w:szCs w:val="20"/>
        </w:rPr>
        <w:lastRenderedPageBreak/>
        <w:t>уметь:</w:t>
      </w:r>
    </w:p>
    <w:p w:rsidR="00E971E5" w:rsidRPr="005C2CD7" w:rsidRDefault="00E971E5" w:rsidP="009569D1">
      <w:pPr>
        <w:pStyle w:val="a3"/>
        <w:widowControl w:val="0"/>
        <w:numPr>
          <w:ilvl w:val="0"/>
          <w:numId w:val="22"/>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применять на практике нормативные правовые акты при разрешении практических ситуаций;</w:t>
      </w:r>
    </w:p>
    <w:p w:rsidR="00E971E5" w:rsidRPr="005C2CD7" w:rsidRDefault="00E971E5" w:rsidP="009569D1">
      <w:pPr>
        <w:pStyle w:val="a3"/>
        <w:widowControl w:val="0"/>
        <w:numPr>
          <w:ilvl w:val="0"/>
          <w:numId w:val="22"/>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составлять договоры, доверенности;</w:t>
      </w:r>
    </w:p>
    <w:p w:rsidR="00E971E5" w:rsidRPr="005C2CD7" w:rsidRDefault="00E971E5" w:rsidP="009569D1">
      <w:pPr>
        <w:pStyle w:val="a3"/>
        <w:widowControl w:val="0"/>
        <w:numPr>
          <w:ilvl w:val="0"/>
          <w:numId w:val="22"/>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оказывать правовую помощь субъектам гражданских правоотношений;</w:t>
      </w:r>
    </w:p>
    <w:p w:rsidR="00E971E5" w:rsidRPr="005C2CD7" w:rsidRDefault="00E971E5" w:rsidP="009569D1">
      <w:pPr>
        <w:pStyle w:val="a3"/>
        <w:widowControl w:val="0"/>
        <w:numPr>
          <w:ilvl w:val="0"/>
          <w:numId w:val="22"/>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анализировать и решать юридические проблемы в сфере гражданских правоотношений;</w:t>
      </w:r>
    </w:p>
    <w:p w:rsidR="00E971E5" w:rsidRPr="005C2CD7" w:rsidRDefault="00E971E5" w:rsidP="009569D1">
      <w:pPr>
        <w:pStyle w:val="a3"/>
        <w:numPr>
          <w:ilvl w:val="0"/>
          <w:numId w:val="22"/>
        </w:numPr>
        <w:tabs>
          <w:tab w:val="left" w:pos="284"/>
          <w:tab w:val="left" w:pos="1050"/>
        </w:tabs>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логично и грамотно излагать и обосновывать свою точку зрения по гражданско-правовой тематике;</w:t>
      </w:r>
    </w:p>
    <w:p w:rsidR="00E971E5" w:rsidRPr="005C2CD7" w:rsidRDefault="00E971E5" w:rsidP="00F0032C">
      <w:pPr>
        <w:tabs>
          <w:tab w:val="left" w:pos="284"/>
          <w:tab w:val="left" w:pos="1050"/>
        </w:tabs>
        <w:spacing w:after="0" w:line="240" w:lineRule="auto"/>
        <w:ind w:right="-215"/>
        <w:rPr>
          <w:rFonts w:ascii="Times New Roman" w:hAnsi="Times New Roman" w:cs="Times New Roman"/>
          <w:b/>
          <w:i/>
          <w:sz w:val="20"/>
          <w:szCs w:val="20"/>
        </w:rPr>
      </w:pPr>
      <w:r w:rsidRPr="005C2CD7">
        <w:rPr>
          <w:rFonts w:ascii="Times New Roman" w:hAnsi="Times New Roman" w:cs="Times New Roman"/>
          <w:b/>
          <w:i/>
          <w:sz w:val="20"/>
          <w:szCs w:val="20"/>
        </w:rPr>
        <w:t>знать:</w:t>
      </w:r>
    </w:p>
    <w:p w:rsidR="00E971E5" w:rsidRPr="005C2CD7" w:rsidRDefault="00E971E5" w:rsidP="009569D1">
      <w:pPr>
        <w:pStyle w:val="a3"/>
        <w:widowControl w:val="0"/>
        <w:numPr>
          <w:ilvl w:val="0"/>
          <w:numId w:val="2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понятие и основные источники гражданского права;</w:t>
      </w:r>
    </w:p>
    <w:p w:rsidR="00E971E5" w:rsidRPr="005C2CD7" w:rsidRDefault="00E971E5" w:rsidP="009569D1">
      <w:pPr>
        <w:pStyle w:val="a3"/>
        <w:widowControl w:val="0"/>
        <w:numPr>
          <w:ilvl w:val="0"/>
          <w:numId w:val="2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понятие и особенности гражданско-правовых отношений;</w:t>
      </w:r>
    </w:p>
    <w:p w:rsidR="00E971E5" w:rsidRPr="005C2CD7" w:rsidRDefault="00E971E5" w:rsidP="009569D1">
      <w:pPr>
        <w:pStyle w:val="a3"/>
        <w:widowControl w:val="0"/>
        <w:numPr>
          <w:ilvl w:val="0"/>
          <w:numId w:val="2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субъекты и объекты гражданского права;</w:t>
      </w:r>
    </w:p>
    <w:p w:rsidR="00E971E5" w:rsidRPr="005C2CD7" w:rsidRDefault="00E971E5" w:rsidP="009569D1">
      <w:pPr>
        <w:pStyle w:val="a3"/>
        <w:widowControl w:val="0"/>
        <w:numPr>
          <w:ilvl w:val="0"/>
          <w:numId w:val="2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содержание гражданских прав, порядок их реализации и защиты;</w:t>
      </w:r>
    </w:p>
    <w:p w:rsidR="00E971E5" w:rsidRPr="005C2CD7" w:rsidRDefault="00E971E5" w:rsidP="009569D1">
      <w:pPr>
        <w:pStyle w:val="a3"/>
        <w:widowControl w:val="0"/>
        <w:numPr>
          <w:ilvl w:val="0"/>
          <w:numId w:val="2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понятие, виды и условия действительности сделок;</w:t>
      </w:r>
    </w:p>
    <w:p w:rsidR="00E971E5" w:rsidRPr="005C2CD7" w:rsidRDefault="00E971E5" w:rsidP="009569D1">
      <w:pPr>
        <w:pStyle w:val="a3"/>
        <w:widowControl w:val="0"/>
        <w:numPr>
          <w:ilvl w:val="0"/>
          <w:numId w:val="2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основные категории института представительства;</w:t>
      </w:r>
    </w:p>
    <w:p w:rsidR="00E971E5" w:rsidRPr="005C2CD7" w:rsidRDefault="00E971E5" w:rsidP="009569D1">
      <w:pPr>
        <w:pStyle w:val="a3"/>
        <w:widowControl w:val="0"/>
        <w:numPr>
          <w:ilvl w:val="0"/>
          <w:numId w:val="2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понятие и правила исчисления сроков, в том числе срока исковой давности;</w:t>
      </w:r>
    </w:p>
    <w:p w:rsidR="00E971E5" w:rsidRPr="005C2CD7" w:rsidRDefault="00E971E5" w:rsidP="009569D1">
      <w:pPr>
        <w:pStyle w:val="a3"/>
        <w:widowControl w:val="0"/>
        <w:numPr>
          <w:ilvl w:val="0"/>
          <w:numId w:val="2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E971E5" w:rsidRPr="005C2CD7" w:rsidRDefault="00E971E5" w:rsidP="009569D1">
      <w:pPr>
        <w:pStyle w:val="a3"/>
        <w:widowControl w:val="0"/>
        <w:numPr>
          <w:ilvl w:val="0"/>
          <w:numId w:val="2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основные вопросы наследственного права;</w:t>
      </w:r>
    </w:p>
    <w:p w:rsidR="00E971E5" w:rsidRPr="005C2CD7" w:rsidRDefault="00E971E5" w:rsidP="009569D1">
      <w:pPr>
        <w:pStyle w:val="a3"/>
        <w:numPr>
          <w:ilvl w:val="0"/>
          <w:numId w:val="23"/>
        </w:numPr>
        <w:tabs>
          <w:tab w:val="left" w:pos="284"/>
          <w:tab w:val="left" w:pos="1050"/>
        </w:tabs>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гражданско-правовая ответственность;</w:t>
      </w:r>
    </w:p>
    <w:p w:rsidR="00052FCD" w:rsidRPr="005C2CD7" w:rsidRDefault="00052FCD" w:rsidP="00C815EF">
      <w:pPr>
        <w:tabs>
          <w:tab w:val="left" w:pos="3870"/>
        </w:tabs>
        <w:spacing w:after="0" w:line="240" w:lineRule="auto"/>
        <w:ind w:left="-284" w:hanging="425"/>
        <w:rPr>
          <w:rFonts w:ascii="Times New Roman" w:hAnsi="Times New Roman" w:cs="Times New Roman"/>
          <w:b/>
          <w:sz w:val="20"/>
          <w:szCs w:val="20"/>
        </w:rPr>
      </w:pPr>
    </w:p>
    <w:p w:rsidR="00052FCD" w:rsidRPr="005C2CD7" w:rsidRDefault="00052FCD" w:rsidP="00C815EF">
      <w:pPr>
        <w:tabs>
          <w:tab w:val="left" w:pos="3870"/>
        </w:tabs>
        <w:spacing w:after="0" w:line="240" w:lineRule="auto"/>
        <w:ind w:left="-284" w:hanging="425"/>
        <w:rPr>
          <w:rFonts w:ascii="Times New Roman" w:hAnsi="Times New Roman" w:cs="Times New Roman"/>
          <w:b/>
          <w:sz w:val="20"/>
          <w:szCs w:val="20"/>
        </w:rPr>
      </w:pPr>
    </w:p>
    <w:p w:rsidR="002741B4" w:rsidRPr="005C2CD7"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5C2CD7">
        <w:rPr>
          <w:rFonts w:ascii="Times New Roman" w:hAnsi="Times New Roman" w:cs="Times New Roman"/>
          <w:b/>
          <w:sz w:val="20"/>
          <w:szCs w:val="20"/>
        </w:rPr>
        <w:t>Аннотация раб</w:t>
      </w:r>
      <w:r w:rsidR="002741B4" w:rsidRPr="005C2CD7">
        <w:rPr>
          <w:rFonts w:ascii="Times New Roman" w:hAnsi="Times New Roman" w:cs="Times New Roman"/>
          <w:b/>
          <w:sz w:val="20"/>
          <w:szCs w:val="20"/>
        </w:rPr>
        <w:t>очей программы дисциплины</w:t>
      </w:r>
    </w:p>
    <w:p w:rsidR="00BB5BED" w:rsidRPr="005C2CD7"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5C2CD7">
        <w:rPr>
          <w:rFonts w:ascii="Times New Roman" w:hAnsi="Times New Roman" w:cs="Times New Roman"/>
          <w:b/>
          <w:sz w:val="20"/>
          <w:szCs w:val="20"/>
        </w:rPr>
        <w:t>Семейное право</w:t>
      </w:r>
    </w:p>
    <w:p w:rsidR="002741B4" w:rsidRPr="005C2CD7" w:rsidRDefault="002741B4" w:rsidP="00C815EF">
      <w:pPr>
        <w:tabs>
          <w:tab w:val="left" w:pos="3870"/>
        </w:tabs>
        <w:spacing w:after="0" w:line="240" w:lineRule="auto"/>
        <w:ind w:left="-284" w:hanging="425"/>
        <w:jc w:val="center"/>
        <w:rPr>
          <w:rFonts w:ascii="Times New Roman" w:hAnsi="Times New Roman" w:cs="Times New Roman"/>
          <w:sz w:val="20"/>
          <w:szCs w:val="20"/>
        </w:rPr>
      </w:pPr>
    </w:p>
    <w:p w:rsidR="00BB5BED" w:rsidRPr="005C2CD7" w:rsidRDefault="00BB5BED" w:rsidP="00F0032C">
      <w:pPr>
        <w:tabs>
          <w:tab w:val="left" w:pos="284"/>
        </w:tabs>
        <w:spacing w:after="0" w:line="240" w:lineRule="auto"/>
        <w:ind w:right="-215"/>
        <w:contextualSpacing/>
        <w:jc w:val="both"/>
        <w:rPr>
          <w:rFonts w:ascii="Times New Roman" w:hAnsi="Times New Roman" w:cs="Times New Roman"/>
          <w:b/>
          <w:sz w:val="20"/>
          <w:szCs w:val="20"/>
        </w:rPr>
      </w:pPr>
      <w:r w:rsidRPr="005C2CD7">
        <w:rPr>
          <w:rFonts w:ascii="Times New Roman" w:hAnsi="Times New Roman" w:cs="Times New Roman"/>
          <w:b/>
          <w:sz w:val="20"/>
          <w:szCs w:val="20"/>
        </w:rPr>
        <w:t>1.1. Область применения рабочей программы</w:t>
      </w:r>
    </w:p>
    <w:p w:rsidR="00A34A79" w:rsidRDefault="00BB5BED" w:rsidP="00F0032C">
      <w:pPr>
        <w:tabs>
          <w:tab w:val="left" w:pos="284"/>
        </w:tabs>
        <w:spacing w:after="0" w:line="240" w:lineRule="auto"/>
        <w:ind w:right="-215"/>
        <w:contextualSpacing/>
        <w:jc w:val="both"/>
        <w:rPr>
          <w:rFonts w:ascii="Times New Roman" w:hAnsi="Times New Roman" w:cs="Times New Roman"/>
          <w:sz w:val="20"/>
          <w:szCs w:val="20"/>
        </w:rPr>
      </w:pPr>
      <w:r w:rsidRPr="005C2CD7">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A34A79">
        <w:rPr>
          <w:rFonts w:ascii="Times New Roman" w:hAnsi="Times New Roman" w:cs="Times New Roman"/>
          <w:sz w:val="20"/>
          <w:szCs w:val="20"/>
        </w:rPr>
        <w:t>.</w:t>
      </w:r>
    </w:p>
    <w:p w:rsidR="00BB5BED" w:rsidRPr="005C2CD7" w:rsidRDefault="00BB5BED" w:rsidP="00F0032C">
      <w:pPr>
        <w:tabs>
          <w:tab w:val="left" w:pos="284"/>
        </w:tabs>
        <w:spacing w:after="0" w:line="240" w:lineRule="auto"/>
        <w:ind w:right="-215"/>
        <w:contextualSpacing/>
        <w:jc w:val="both"/>
        <w:rPr>
          <w:rFonts w:ascii="Times New Roman" w:hAnsi="Times New Roman" w:cs="Times New Roman"/>
          <w:sz w:val="20"/>
          <w:szCs w:val="20"/>
        </w:rPr>
      </w:pPr>
      <w:r w:rsidRPr="005C2CD7">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BB5BED" w:rsidRPr="005C2CD7" w:rsidRDefault="00BB5BED" w:rsidP="00F0032C">
      <w:pPr>
        <w:tabs>
          <w:tab w:val="left" w:pos="284"/>
        </w:tabs>
        <w:spacing w:after="0" w:line="240" w:lineRule="auto"/>
        <w:ind w:right="-215"/>
        <w:contextualSpacing/>
        <w:jc w:val="both"/>
        <w:rPr>
          <w:rFonts w:ascii="Times New Roman" w:hAnsi="Times New Roman" w:cs="Times New Roman"/>
          <w:sz w:val="20"/>
          <w:szCs w:val="20"/>
        </w:rPr>
      </w:pPr>
    </w:p>
    <w:p w:rsidR="00BB5BED" w:rsidRPr="005C2CD7" w:rsidRDefault="00BB5BED" w:rsidP="00F0032C">
      <w:pPr>
        <w:tabs>
          <w:tab w:val="left" w:pos="284"/>
        </w:tabs>
        <w:spacing w:after="0" w:line="240" w:lineRule="auto"/>
        <w:ind w:right="-215"/>
        <w:contextualSpacing/>
        <w:jc w:val="both"/>
        <w:rPr>
          <w:rFonts w:ascii="Times New Roman" w:hAnsi="Times New Roman" w:cs="Times New Roman"/>
          <w:b/>
          <w:sz w:val="20"/>
          <w:szCs w:val="20"/>
        </w:rPr>
      </w:pPr>
      <w:r w:rsidRPr="005C2CD7">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B5BED" w:rsidRPr="005C2CD7" w:rsidRDefault="00BB5BED" w:rsidP="00F0032C">
      <w:pPr>
        <w:tabs>
          <w:tab w:val="left" w:pos="284"/>
        </w:tabs>
        <w:spacing w:after="0" w:line="240" w:lineRule="auto"/>
        <w:ind w:right="-215"/>
        <w:contextualSpacing/>
        <w:jc w:val="both"/>
        <w:rPr>
          <w:rFonts w:ascii="Times New Roman" w:hAnsi="Times New Roman" w:cs="Times New Roman"/>
          <w:sz w:val="20"/>
          <w:szCs w:val="20"/>
        </w:rPr>
      </w:pPr>
      <w:r w:rsidRPr="005C2CD7">
        <w:rPr>
          <w:rFonts w:ascii="Times New Roman" w:hAnsi="Times New Roman" w:cs="Times New Roman"/>
          <w:sz w:val="20"/>
          <w:szCs w:val="20"/>
        </w:rPr>
        <w:t>Профессиональный цикл</w:t>
      </w:r>
    </w:p>
    <w:p w:rsidR="00BB5BED" w:rsidRPr="005C2CD7" w:rsidRDefault="00BB5BED" w:rsidP="00F0032C">
      <w:pPr>
        <w:tabs>
          <w:tab w:val="left" w:pos="284"/>
        </w:tabs>
        <w:spacing w:after="0" w:line="240" w:lineRule="auto"/>
        <w:ind w:right="-215"/>
        <w:contextualSpacing/>
        <w:jc w:val="both"/>
        <w:rPr>
          <w:rFonts w:ascii="Times New Roman" w:hAnsi="Times New Roman" w:cs="Times New Roman"/>
          <w:b/>
          <w:sz w:val="20"/>
          <w:szCs w:val="20"/>
        </w:rPr>
      </w:pPr>
    </w:p>
    <w:p w:rsidR="00E971E5" w:rsidRPr="00A34A79" w:rsidRDefault="00BB5BED" w:rsidP="00F0032C">
      <w:pPr>
        <w:tabs>
          <w:tab w:val="left" w:pos="284"/>
        </w:tabs>
        <w:spacing w:after="0" w:line="240" w:lineRule="auto"/>
        <w:ind w:right="-215"/>
        <w:contextualSpacing/>
        <w:jc w:val="both"/>
        <w:rPr>
          <w:rFonts w:ascii="Times New Roman" w:hAnsi="Times New Roman" w:cs="Times New Roman"/>
          <w:b/>
          <w:sz w:val="20"/>
          <w:szCs w:val="20"/>
        </w:rPr>
      </w:pPr>
      <w:r w:rsidRPr="005C2CD7">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9. Ориентироваться в условиях постоянного изменения правовой базы.</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11. Соблюдать деловой этикет, культуру и психологические основы общения, нормы и правила поведения.</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ОК 12. Проявлять нетерпимость к коррупционному поведению.</w:t>
      </w:r>
    </w:p>
    <w:p w:rsidR="00BB5BED" w:rsidRPr="005C2CD7" w:rsidRDefault="00BB5BED" w:rsidP="00F0032C">
      <w:pPr>
        <w:tabs>
          <w:tab w:val="left" w:pos="284"/>
        </w:tabs>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ПК 1.2. Осуществлять прием граждан по вопросам пенсионного обеспечения и социальной защиты.</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ПК 1.5. Осуществлять формирование и хранение дел получателей пенсий, пособий и других социальных выплат.</w:t>
      </w:r>
    </w:p>
    <w:p w:rsidR="00BB5BED" w:rsidRPr="005C2CD7"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5C2CD7">
        <w:rPr>
          <w:rFonts w:ascii="Times New Roman" w:hAnsi="Times New Roman" w:cs="Times New Roman"/>
          <w:sz w:val="20"/>
          <w:szCs w:val="20"/>
        </w:rPr>
        <w:t>ПК 2.2. Выявлять лиц, нуждающихся в социальной защите, и осуществлять их учет, используя информационно-компьютерные технологии.</w:t>
      </w:r>
    </w:p>
    <w:p w:rsidR="00BB5BED" w:rsidRPr="005C2CD7" w:rsidRDefault="00BB5BED" w:rsidP="00F0032C">
      <w:pPr>
        <w:pStyle w:val="ConsPlusNormal"/>
        <w:tabs>
          <w:tab w:val="left" w:pos="284"/>
        </w:tabs>
        <w:ind w:right="-215"/>
        <w:rPr>
          <w:rFonts w:ascii="Times New Roman" w:hAnsi="Times New Roman" w:cs="Times New Roman"/>
        </w:rPr>
      </w:pPr>
    </w:p>
    <w:p w:rsidR="00BB5BED" w:rsidRPr="005C2CD7" w:rsidRDefault="00BB5BED" w:rsidP="00F0032C">
      <w:pPr>
        <w:pStyle w:val="ConsPlusNormal"/>
        <w:tabs>
          <w:tab w:val="left" w:pos="284"/>
        </w:tabs>
        <w:ind w:right="-215"/>
        <w:rPr>
          <w:rFonts w:ascii="Times New Roman" w:hAnsi="Times New Roman" w:cs="Times New Roman"/>
        </w:rPr>
      </w:pPr>
      <w:r w:rsidRPr="005C2CD7">
        <w:rPr>
          <w:rFonts w:ascii="Times New Roman" w:hAnsi="Times New Roman" w:cs="Times New Roman"/>
        </w:rPr>
        <w:t>В результате изучения обязательной части учебного цикла обучающийся должен</w:t>
      </w:r>
      <w:r w:rsidR="00C63AF4" w:rsidRPr="005C2CD7">
        <w:rPr>
          <w:rFonts w:ascii="Times New Roman" w:hAnsi="Times New Roman" w:cs="Times New Roman"/>
        </w:rPr>
        <w:t>:</w:t>
      </w:r>
    </w:p>
    <w:p w:rsidR="00BB5BED" w:rsidRPr="005C2CD7" w:rsidRDefault="00BB5BED" w:rsidP="00F0032C">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5C2CD7">
        <w:rPr>
          <w:rFonts w:ascii="Times New Roman" w:hAnsi="Times New Roman" w:cs="Times New Roman"/>
          <w:b/>
          <w:i/>
          <w:sz w:val="20"/>
          <w:szCs w:val="20"/>
        </w:rPr>
        <w:t>уметь:</w:t>
      </w:r>
    </w:p>
    <w:p w:rsidR="00BB5BED" w:rsidRPr="005C2CD7" w:rsidRDefault="00BB5BED" w:rsidP="009569D1">
      <w:pPr>
        <w:pStyle w:val="a3"/>
        <w:widowControl w:val="0"/>
        <w:numPr>
          <w:ilvl w:val="0"/>
          <w:numId w:val="24"/>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применять нормативные правовые акты при разрешении практических ситуаций;</w:t>
      </w:r>
    </w:p>
    <w:p w:rsidR="00BB5BED" w:rsidRPr="005C2CD7" w:rsidRDefault="00BB5BED" w:rsidP="009569D1">
      <w:pPr>
        <w:pStyle w:val="a3"/>
        <w:widowControl w:val="0"/>
        <w:numPr>
          <w:ilvl w:val="0"/>
          <w:numId w:val="24"/>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составлять брачный договор и алиментное соглашение;</w:t>
      </w:r>
    </w:p>
    <w:p w:rsidR="00BB5BED" w:rsidRPr="005C2CD7" w:rsidRDefault="00BB5BED" w:rsidP="009569D1">
      <w:pPr>
        <w:pStyle w:val="a3"/>
        <w:widowControl w:val="0"/>
        <w:numPr>
          <w:ilvl w:val="0"/>
          <w:numId w:val="24"/>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оказывать правовую помощь с целью восстановления нарушенных прав;</w:t>
      </w:r>
    </w:p>
    <w:p w:rsidR="00BB5BED" w:rsidRPr="005C2CD7" w:rsidRDefault="00BB5BED" w:rsidP="009569D1">
      <w:pPr>
        <w:pStyle w:val="a3"/>
        <w:widowControl w:val="0"/>
        <w:numPr>
          <w:ilvl w:val="0"/>
          <w:numId w:val="24"/>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t>анализировать и решать юридические проблемы в сфере семейно-правовых отношений;</w:t>
      </w:r>
    </w:p>
    <w:p w:rsidR="00BB5BED" w:rsidRPr="005C2CD7" w:rsidRDefault="00BB5BED" w:rsidP="00F0032C">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5C2CD7">
        <w:rPr>
          <w:rFonts w:ascii="Times New Roman" w:hAnsi="Times New Roman" w:cs="Times New Roman"/>
          <w:b/>
          <w:i/>
          <w:sz w:val="20"/>
          <w:szCs w:val="20"/>
        </w:rPr>
        <w:t>знать:</w:t>
      </w:r>
    </w:p>
    <w:p w:rsidR="00BB5BED" w:rsidRPr="005C2CD7" w:rsidRDefault="00BB5BED" w:rsidP="009569D1">
      <w:pPr>
        <w:pStyle w:val="ConsPlusNormal"/>
        <w:numPr>
          <w:ilvl w:val="0"/>
          <w:numId w:val="25"/>
        </w:numPr>
        <w:tabs>
          <w:tab w:val="left" w:pos="284"/>
        </w:tabs>
        <w:ind w:left="0" w:right="-215" w:firstLine="0"/>
        <w:rPr>
          <w:rFonts w:ascii="Times New Roman" w:hAnsi="Times New Roman" w:cs="Times New Roman"/>
        </w:rPr>
      </w:pPr>
      <w:r w:rsidRPr="005C2CD7">
        <w:rPr>
          <w:rFonts w:ascii="Times New Roman" w:hAnsi="Times New Roman" w:cs="Times New Roman"/>
        </w:rPr>
        <w:t>основные понятия и источники семейного права;</w:t>
      </w:r>
    </w:p>
    <w:p w:rsidR="00BB5BED" w:rsidRPr="005C2CD7" w:rsidRDefault="00BB5BED" w:rsidP="009569D1">
      <w:pPr>
        <w:pStyle w:val="a3"/>
        <w:widowControl w:val="0"/>
        <w:numPr>
          <w:ilvl w:val="0"/>
          <w:numId w:val="25"/>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5C2CD7">
        <w:rPr>
          <w:rFonts w:ascii="Times New Roman" w:hAnsi="Times New Roman" w:cs="Times New Roman"/>
          <w:sz w:val="20"/>
          <w:szCs w:val="20"/>
        </w:rPr>
        <w:lastRenderedPageBreak/>
        <w:t>содержание основных институтов семейного права</w:t>
      </w:r>
    </w:p>
    <w:p w:rsidR="00BB5BED" w:rsidRPr="005C2CD7" w:rsidRDefault="00BB5BED" w:rsidP="00C815EF">
      <w:pPr>
        <w:tabs>
          <w:tab w:val="left" w:pos="1050"/>
        </w:tabs>
        <w:spacing w:after="0" w:line="240" w:lineRule="auto"/>
        <w:ind w:left="-284" w:right="-215" w:hanging="425"/>
        <w:rPr>
          <w:rFonts w:ascii="Times New Roman" w:hAnsi="Times New Roman" w:cs="Times New Roman"/>
          <w:sz w:val="20"/>
          <w:szCs w:val="20"/>
        </w:rPr>
      </w:pPr>
    </w:p>
    <w:p w:rsidR="00BB5BED" w:rsidRPr="005C2CD7" w:rsidRDefault="00BB5BED" w:rsidP="00C815EF">
      <w:pPr>
        <w:tabs>
          <w:tab w:val="left" w:pos="1050"/>
        </w:tabs>
        <w:spacing w:after="0" w:line="240" w:lineRule="auto"/>
        <w:ind w:left="-284" w:hanging="425"/>
        <w:rPr>
          <w:rFonts w:ascii="Times New Roman" w:hAnsi="Times New Roman" w:cs="Times New Roman"/>
          <w:sz w:val="20"/>
          <w:szCs w:val="20"/>
        </w:rPr>
      </w:pPr>
    </w:p>
    <w:p w:rsidR="009E468B"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Аннотация раб</w:t>
      </w:r>
      <w:r w:rsidR="009E468B" w:rsidRPr="00471DC1">
        <w:rPr>
          <w:rFonts w:ascii="Times New Roman" w:hAnsi="Times New Roman" w:cs="Times New Roman"/>
          <w:b/>
          <w:sz w:val="20"/>
          <w:szCs w:val="20"/>
        </w:rPr>
        <w:t>очей программы дисциплины</w:t>
      </w:r>
    </w:p>
    <w:p w:rsidR="00BB5BED"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Гражданский процесс</w:t>
      </w:r>
    </w:p>
    <w:p w:rsidR="009E468B" w:rsidRPr="00471DC1" w:rsidRDefault="009E468B" w:rsidP="00C815EF">
      <w:pPr>
        <w:tabs>
          <w:tab w:val="left" w:pos="3870"/>
        </w:tabs>
        <w:spacing w:after="0" w:line="240" w:lineRule="auto"/>
        <w:ind w:left="-284" w:hanging="425"/>
        <w:jc w:val="center"/>
        <w:rPr>
          <w:rFonts w:ascii="Times New Roman" w:hAnsi="Times New Roman" w:cs="Times New Roman"/>
          <w:sz w:val="20"/>
          <w:szCs w:val="20"/>
        </w:rPr>
      </w:pP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1.1. Область применения рабочей программы</w:t>
      </w:r>
    </w:p>
    <w:p w:rsidR="00A34A79" w:rsidRDefault="00BB5BED" w:rsidP="00F0032C">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sz w:val="20"/>
          <w:szCs w:val="20"/>
        </w:rPr>
      </w:pP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Профессиональный цикл</w:t>
      </w: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b/>
          <w:sz w:val="20"/>
          <w:szCs w:val="20"/>
        </w:rPr>
      </w:pP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9. Ориентироваться в условиях постоянного изменения правовой базы.</w:t>
      </w:r>
    </w:p>
    <w:p w:rsidR="00BB5BED" w:rsidRPr="00471DC1" w:rsidRDefault="00BB5BED" w:rsidP="00F0032C">
      <w:pPr>
        <w:tabs>
          <w:tab w:val="left" w:pos="284"/>
        </w:tabs>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 xml:space="preserve">         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1.2. Осуществлять прием граждан по вопросам пенсионного обеспечения и социальной защиты.</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BB5BED"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34A79" w:rsidRPr="00471DC1" w:rsidRDefault="00A34A79"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p>
    <w:p w:rsidR="00BB5BED" w:rsidRPr="00471DC1" w:rsidRDefault="00BB5BED" w:rsidP="00F0032C">
      <w:pPr>
        <w:pStyle w:val="ConsPlusNormal"/>
        <w:tabs>
          <w:tab w:val="left" w:pos="284"/>
        </w:tabs>
        <w:ind w:right="-215"/>
        <w:rPr>
          <w:rFonts w:ascii="Times New Roman" w:hAnsi="Times New Roman" w:cs="Times New Roman"/>
        </w:rPr>
      </w:pPr>
      <w:r w:rsidRPr="00471DC1">
        <w:rPr>
          <w:rFonts w:ascii="Times New Roman" w:hAnsi="Times New Roman" w:cs="Times New Roman"/>
        </w:rPr>
        <w:t>В результате изучения обязательной части учебного цикла обучающийся должен</w:t>
      </w:r>
      <w:r w:rsidR="00FB3C23" w:rsidRPr="00471DC1">
        <w:rPr>
          <w:rFonts w:ascii="Times New Roman" w:hAnsi="Times New Roman" w:cs="Times New Roman"/>
        </w:rPr>
        <w:t>:</w:t>
      </w:r>
    </w:p>
    <w:p w:rsidR="00BB5BED" w:rsidRPr="00471DC1" w:rsidRDefault="00BB5BED" w:rsidP="00F0032C">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уметь:</w:t>
      </w:r>
    </w:p>
    <w:p w:rsidR="00BB5BED" w:rsidRPr="00471DC1" w:rsidRDefault="00BB5BED" w:rsidP="009569D1">
      <w:pPr>
        <w:pStyle w:val="a3"/>
        <w:widowControl w:val="0"/>
        <w:numPr>
          <w:ilvl w:val="0"/>
          <w:numId w:val="26"/>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применять на практике нормы гражданско-процессуального права;</w:t>
      </w:r>
    </w:p>
    <w:p w:rsidR="00BB5BED" w:rsidRPr="00471DC1" w:rsidRDefault="00BB5BED" w:rsidP="009569D1">
      <w:pPr>
        <w:pStyle w:val="a3"/>
        <w:widowControl w:val="0"/>
        <w:numPr>
          <w:ilvl w:val="0"/>
          <w:numId w:val="26"/>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составлять различные виды гражданско-процессуальных документов;</w:t>
      </w:r>
    </w:p>
    <w:p w:rsidR="00BB5BED" w:rsidRPr="00471DC1" w:rsidRDefault="00BB5BED" w:rsidP="009569D1">
      <w:pPr>
        <w:pStyle w:val="a3"/>
        <w:widowControl w:val="0"/>
        <w:numPr>
          <w:ilvl w:val="0"/>
          <w:numId w:val="26"/>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составлять и оформлять претензионно-исковую документацию;</w:t>
      </w:r>
    </w:p>
    <w:p w:rsidR="00BB5BED" w:rsidRPr="00471DC1" w:rsidRDefault="00BB5BED" w:rsidP="009569D1">
      <w:pPr>
        <w:pStyle w:val="a3"/>
        <w:widowControl w:val="0"/>
        <w:numPr>
          <w:ilvl w:val="0"/>
          <w:numId w:val="26"/>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применять нормативные правовые акты при разрешении практических ситуаций;</w:t>
      </w:r>
    </w:p>
    <w:p w:rsidR="00BB5BED" w:rsidRPr="00471DC1" w:rsidRDefault="00BB5BED" w:rsidP="00F0032C">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знать:</w:t>
      </w:r>
    </w:p>
    <w:p w:rsidR="00BB5BED" w:rsidRPr="00471DC1" w:rsidRDefault="00BB5BED" w:rsidP="009569D1">
      <w:pPr>
        <w:pStyle w:val="a3"/>
        <w:widowControl w:val="0"/>
        <w:numPr>
          <w:ilvl w:val="0"/>
          <w:numId w:val="27"/>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 xml:space="preserve">Гражданско-процессуальный </w:t>
      </w:r>
      <w:hyperlink r:id="rId11" w:history="1">
        <w:r w:rsidRPr="00471DC1">
          <w:rPr>
            <w:rFonts w:ascii="Times New Roman" w:hAnsi="Times New Roman" w:cs="Times New Roman"/>
            <w:color w:val="0000FF"/>
            <w:sz w:val="20"/>
            <w:szCs w:val="20"/>
          </w:rPr>
          <w:t>кодекс</w:t>
        </w:r>
      </w:hyperlink>
      <w:r w:rsidRPr="00471DC1">
        <w:rPr>
          <w:rFonts w:ascii="Times New Roman" w:hAnsi="Times New Roman" w:cs="Times New Roman"/>
          <w:sz w:val="20"/>
          <w:szCs w:val="20"/>
        </w:rPr>
        <w:t xml:space="preserve"> Российской Федерации;</w:t>
      </w:r>
    </w:p>
    <w:p w:rsidR="00BB5BED" w:rsidRPr="00471DC1" w:rsidRDefault="00BB5BED" w:rsidP="009569D1">
      <w:pPr>
        <w:pStyle w:val="a3"/>
        <w:widowControl w:val="0"/>
        <w:numPr>
          <w:ilvl w:val="0"/>
          <w:numId w:val="27"/>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порядок судебного разбирательства, обжалования, опротестования, исполнения и пересмотра решения суда;</w:t>
      </w:r>
    </w:p>
    <w:p w:rsidR="00BB5BED" w:rsidRPr="00471DC1" w:rsidRDefault="00BB5BED" w:rsidP="009569D1">
      <w:pPr>
        <w:pStyle w:val="a3"/>
        <w:widowControl w:val="0"/>
        <w:numPr>
          <w:ilvl w:val="0"/>
          <w:numId w:val="27"/>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формы защиты прав граждан и юридических лиц;</w:t>
      </w:r>
    </w:p>
    <w:p w:rsidR="00BB5BED" w:rsidRPr="00471DC1" w:rsidRDefault="00BB5BED" w:rsidP="009569D1">
      <w:pPr>
        <w:pStyle w:val="a3"/>
        <w:widowControl w:val="0"/>
        <w:numPr>
          <w:ilvl w:val="0"/>
          <w:numId w:val="27"/>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виды и порядок гражданского судопроизводства;</w:t>
      </w:r>
    </w:p>
    <w:p w:rsidR="00BB5BED" w:rsidRPr="00471DC1" w:rsidRDefault="00BB5BED" w:rsidP="009569D1">
      <w:pPr>
        <w:pStyle w:val="a3"/>
        <w:widowControl w:val="0"/>
        <w:numPr>
          <w:ilvl w:val="0"/>
          <w:numId w:val="27"/>
        </w:numPr>
        <w:tabs>
          <w:tab w:val="left" w:pos="284"/>
        </w:tabs>
        <w:autoSpaceDE w:val="0"/>
        <w:autoSpaceDN w:val="0"/>
        <w:adjustRightInd w:val="0"/>
        <w:spacing w:after="0" w:line="240" w:lineRule="auto"/>
        <w:ind w:left="0" w:right="-215" w:firstLine="0"/>
        <w:rPr>
          <w:rFonts w:ascii="Times New Roman" w:hAnsi="Times New Roman" w:cs="Times New Roman"/>
          <w:b/>
          <w:i/>
          <w:sz w:val="20"/>
          <w:szCs w:val="20"/>
        </w:rPr>
      </w:pPr>
      <w:r w:rsidRPr="00471DC1">
        <w:rPr>
          <w:rFonts w:ascii="Times New Roman" w:hAnsi="Times New Roman" w:cs="Times New Roman"/>
          <w:sz w:val="20"/>
          <w:szCs w:val="20"/>
        </w:rPr>
        <w:t>основные стадии гражданского процесса;</w:t>
      </w:r>
    </w:p>
    <w:p w:rsidR="00BB5BED" w:rsidRPr="00471DC1" w:rsidRDefault="00BB5BED" w:rsidP="00F0032C">
      <w:pPr>
        <w:tabs>
          <w:tab w:val="left" w:pos="284"/>
          <w:tab w:val="left" w:pos="1050"/>
        </w:tabs>
        <w:spacing w:after="0" w:line="240" w:lineRule="auto"/>
        <w:ind w:right="-215"/>
        <w:rPr>
          <w:rFonts w:ascii="Times New Roman" w:hAnsi="Times New Roman" w:cs="Times New Roman"/>
          <w:sz w:val="20"/>
          <w:szCs w:val="20"/>
        </w:rPr>
      </w:pPr>
    </w:p>
    <w:p w:rsidR="00BB5BED" w:rsidRPr="00471DC1" w:rsidRDefault="00BB5BED" w:rsidP="00C815EF">
      <w:pPr>
        <w:tabs>
          <w:tab w:val="left" w:pos="1050"/>
        </w:tabs>
        <w:spacing w:after="0" w:line="240" w:lineRule="auto"/>
        <w:ind w:left="-284" w:right="-215" w:hanging="425"/>
        <w:rPr>
          <w:rFonts w:ascii="Times New Roman" w:hAnsi="Times New Roman" w:cs="Times New Roman"/>
          <w:sz w:val="20"/>
          <w:szCs w:val="20"/>
        </w:rPr>
      </w:pPr>
    </w:p>
    <w:p w:rsidR="007B20AB"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Аннотация раб</w:t>
      </w:r>
      <w:r w:rsidR="007B20AB" w:rsidRPr="00471DC1">
        <w:rPr>
          <w:rFonts w:ascii="Times New Roman" w:hAnsi="Times New Roman" w:cs="Times New Roman"/>
          <w:b/>
          <w:sz w:val="20"/>
          <w:szCs w:val="20"/>
        </w:rPr>
        <w:t>очей программы дисциплины</w:t>
      </w:r>
    </w:p>
    <w:p w:rsidR="00BB5BED"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Страховое дело</w:t>
      </w:r>
    </w:p>
    <w:p w:rsidR="007B20AB" w:rsidRPr="00471DC1" w:rsidRDefault="007B20AB" w:rsidP="00C815EF">
      <w:pPr>
        <w:tabs>
          <w:tab w:val="left" w:pos="3870"/>
        </w:tabs>
        <w:spacing w:after="0" w:line="240" w:lineRule="auto"/>
        <w:ind w:left="-284" w:hanging="425"/>
        <w:jc w:val="center"/>
        <w:rPr>
          <w:rFonts w:ascii="Times New Roman" w:hAnsi="Times New Roman" w:cs="Times New Roman"/>
          <w:sz w:val="20"/>
          <w:szCs w:val="20"/>
        </w:rPr>
      </w:pPr>
    </w:p>
    <w:p w:rsidR="00BB5BED" w:rsidRPr="00471DC1" w:rsidRDefault="00BB5BED" w:rsidP="00F0032C">
      <w:pPr>
        <w:tabs>
          <w:tab w:val="left" w:pos="142"/>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1.1. Область применения рабочей программы</w:t>
      </w:r>
    </w:p>
    <w:p w:rsidR="00A34A79" w:rsidRDefault="00BB5BED" w:rsidP="00F0032C">
      <w:pPr>
        <w:tabs>
          <w:tab w:val="left" w:pos="142"/>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A34A79">
        <w:rPr>
          <w:rFonts w:ascii="Times New Roman" w:hAnsi="Times New Roman" w:cs="Times New Roman"/>
          <w:sz w:val="20"/>
          <w:szCs w:val="20"/>
        </w:rPr>
        <w:t>.</w:t>
      </w:r>
    </w:p>
    <w:p w:rsidR="00BB5BED" w:rsidRPr="00471DC1" w:rsidRDefault="00BB5BED" w:rsidP="00F0032C">
      <w:pPr>
        <w:tabs>
          <w:tab w:val="left" w:pos="142"/>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BB5BED" w:rsidRPr="00471DC1" w:rsidRDefault="00BB5BED" w:rsidP="00F0032C">
      <w:pPr>
        <w:tabs>
          <w:tab w:val="left" w:pos="142"/>
        </w:tabs>
        <w:spacing w:after="0" w:line="240" w:lineRule="auto"/>
        <w:ind w:right="-215"/>
        <w:contextualSpacing/>
        <w:jc w:val="both"/>
        <w:rPr>
          <w:rFonts w:ascii="Times New Roman" w:hAnsi="Times New Roman" w:cs="Times New Roman"/>
          <w:sz w:val="20"/>
          <w:szCs w:val="20"/>
        </w:rPr>
      </w:pPr>
    </w:p>
    <w:p w:rsidR="00BB5BED" w:rsidRPr="00471DC1" w:rsidRDefault="00BB5BED" w:rsidP="00F0032C">
      <w:pPr>
        <w:tabs>
          <w:tab w:val="left" w:pos="142"/>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B5BED" w:rsidRPr="00471DC1" w:rsidRDefault="00BB5BED" w:rsidP="00F0032C">
      <w:pPr>
        <w:tabs>
          <w:tab w:val="left" w:pos="142"/>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Профессиональный цикл</w:t>
      </w:r>
    </w:p>
    <w:p w:rsidR="00BB5BED" w:rsidRPr="00471DC1" w:rsidRDefault="00BB5BED" w:rsidP="00F0032C">
      <w:pPr>
        <w:tabs>
          <w:tab w:val="left" w:pos="142"/>
        </w:tabs>
        <w:spacing w:after="0" w:line="240" w:lineRule="auto"/>
        <w:ind w:right="-215"/>
        <w:contextualSpacing/>
        <w:jc w:val="both"/>
        <w:rPr>
          <w:rFonts w:ascii="Times New Roman" w:hAnsi="Times New Roman" w:cs="Times New Roman"/>
          <w:b/>
          <w:sz w:val="20"/>
          <w:szCs w:val="20"/>
        </w:rPr>
      </w:pPr>
    </w:p>
    <w:p w:rsidR="00BB5BED" w:rsidRPr="00471DC1" w:rsidRDefault="00BB5BED" w:rsidP="00F0032C">
      <w:pPr>
        <w:tabs>
          <w:tab w:val="left" w:pos="142"/>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B5BED" w:rsidRPr="00471DC1" w:rsidRDefault="00BB5BED"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lastRenderedPageBreak/>
        <w:t>ОК 1. Понимать сущность и социальную значимость своей будущей профессии, проявлять к ней устойчивый интерес.</w:t>
      </w:r>
    </w:p>
    <w:p w:rsidR="00BB5BED" w:rsidRPr="00471DC1" w:rsidRDefault="00BB5BED"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B5BED" w:rsidRPr="00471DC1" w:rsidRDefault="00BB5BED"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BB5BED" w:rsidRPr="00471DC1" w:rsidRDefault="00BB5BED"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B5BED" w:rsidRPr="00471DC1" w:rsidRDefault="00BB5BED"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BB5BED" w:rsidRPr="00471DC1" w:rsidRDefault="00BB5BED"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9. Ориентироваться в условиях постоянного изменения правовой базы.</w:t>
      </w:r>
    </w:p>
    <w:p w:rsidR="00BB5BED" w:rsidRPr="00471DC1" w:rsidRDefault="00BB5BED" w:rsidP="00F0032C">
      <w:pPr>
        <w:tabs>
          <w:tab w:val="left" w:pos="142"/>
        </w:tabs>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BB5BED" w:rsidRPr="00471DC1" w:rsidRDefault="00BB5BED"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B5BED" w:rsidRPr="00471DC1" w:rsidRDefault="00BB5BED"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BB5BED" w:rsidRDefault="00BB5BED"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34A79" w:rsidRPr="00471DC1" w:rsidRDefault="00A34A79" w:rsidP="00F0032C">
      <w:pPr>
        <w:widowControl w:val="0"/>
        <w:tabs>
          <w:tab w:val="left" w:pos="142"/>
        </w:tabs>
        <w:autoSpaceDE w:val="0"/>
        <w:autoSpaceDN w:val="0"/>
        <w:adjustRightInd w:val="0"/>
        <w:spacing w:after="0" w:line="240" w:lineRule="auto"/>
        <w:ind w:right="-215"/>
        <w:jc w:val="both"/>
        <w:rPr>
          <w:rFonts w:ascii="Times New Roman" w:hAnsi="Times New Roman" w:cs="Times New Roman"/>
          <w:sz w:val="20"/>
          <w:szCs w:val="20"/>
        </w:rPr>
      </w:pPr>
    </w:p>
    <w:p w:rsidR="00BB5BED" w:rsidRPr="00471DC1" w:rsidRDefault="00BB5BED" w:rsidP="00F0032C">
      <w:pPr>
        <w:pStyle w:val="ConsPlusNormal"/>
        <w:tabs>
          <w:tab w:val="left" w:pos="142"/>
        </w:tabs>
        <w:ind w:right="-215"/>
        <w:rPr>
          <w:rFonts w:ascii="Times New Roman" w:hAnsi="Times New Roman" w:cs="Times New Roman"/>
        </w:rPr>
      </w:pPr>
      <w:r w:rsidRPr="00471DC1">
        <w:rPr>
          <w:rFonts w:ascii="Times New Roman" w:hAnsi="Times New Roman" w:cs="Times New Roman"/>
        </w:rPr>
        <w:t>В результате изучения обязательной части учебного цикла обучающийся должен</w:t>
      </w:r>
    </w:p>
    <w:p w:rsidR="00BB5BED" w:rsidRPr="00471DC1" w:rsidRDefault="00BB5BED" w:rsidP="00F0032C">
      <w:pPr>
        <w:widowControl w:val="0"/>
        <w:tabs>
          <w:tab w:val="left" w:pos="142"/>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уметь:</w:t>
      </w:r>
    </w:p>
    <w:p w:rsidR="00BB5BED" w:rsidRPr="00471DC1" w:rsidRDefault="00BB5BED" w:rsidP="009569D1">
      <w:pPr>
        <w:pStyle w:val="a3"/>
        <w:widowControl w:val="0"/>
        <w:numPr>
          <w:ilvl w:val="0"/>
          <w:numId w:val="28"/>
        </w:numPr>
        <w:tabs>
          <w:tab w:val="left" w:pos="142"/>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оперировать страховыми понятиями и терминами;</w:t>
      </w:r>
    </w:p>
    <w:p w:rsidR="00BB5BED" w:rsidRPr="00471DC1" w:rsidRDefault="00BB5BED" w:rsidP="009569D1">
      <w:pPr>
        <w:pStyle w:val="a3"/>
        <w:widowControl w:val="0"/>
        <w:numPr>
          <w:ilvl w:val="0"/>
          <w:numId w:val="28"/>
        </w:numPr>
        <w:tabs>
          <w:tab w:val="left" w:pos="142"/>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заполнять страховые полисы и составлять типовые договоры страхования;</w:t>
      </w:r>
    </w:p>
    <w:p w:rsidR="00BB5BED" w:rsidRPr="00471DC1" w:rsidRDefault="00BB5BED" w:rsidP="009569D1">
      <w:pPr>
        <w:pStyle w:val="a3"/>
        <w:widowControl w:val="0"/>
        <w:numPr>
          <w:ilvl w:val="0"/>
          <w:numId w:val="28"/>
        </w:numPr>
        <w:tabs>
          <w:tab w:val="left" w:pos="142"/>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использовать законы и иные нормативные правовые акты в области страховой деятельности;</w:t>
      </w:r>
    </w:p>
    <w:p w:rsidR="00BB5BED" w:rsidRPr="00471DC1" w:rsidRDefault="00BB5BED" w:rsidP="00F0032C">
      <w:pPr>
        <w:widowControl w:val="0"/>
        <w:tabs>
          <w:tab w:val="left" w:pos="142"/>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знать:</w:t>
      </w:r>
    </w:p>
    <w:p w:rsidR="00BB5BED" w:rsidRPr="00471DC1" w:rsidRDefault="00BB5BED" w:rsidP="009569D1">
      <w:pPr>
        <w:pStyle w:val="a3"/>
        <w:widowControl w:val="0"/>
        <w:numPr>
          <w:ilvl w:val="0"/>
          <w:numId w:val="29"/>
        </w:numPr>
        <w:tabs>
          <w:tab w:val="left" w:pos="142"/>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правовые основы осуществления страховой деятельности;</w:t>
      </w:r>
    </w:p>
    <w:p w:rsidR="00BB5BED" w:rsidRPr="00471DC1" w:rsidRDefault="00BB5BED" w:rsidP="009569D1">
      <w:pPr>
        <w:pStyle w:val="a3"/>
        <w:widowControl w:val="0"/>
        <w:numPr>
          <w:ilvl w:val="0"/>
          <w:numId w:val="29"/>
        </w:numPr>
        <w:tabs>
          <w:tab w:val="left" w:pos="142"/>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основные понятия и термины, применяемые в страховании, классификацию видов и форм страхования;</w:t>
      </w:r>
    </w:p>
    <w:p w:rsidR="00BB5BED" w:rsidRPr="00471DC1" w:rsidRDefault="00BB5BED" w:rsidP="009569D1">
      <w:pPr>
        <w:pStyle w:val="a3"/>
        <w:widowControl w:val="0"/>
        <w:numPr>
          <w:ilvl w:val="0"/>
          <w:numId w:val="29"/>
        </w:numPr>
        <w:tabs>
          <w:tab w:val="left" w:pos="142"/>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правовые основы и принципы финансирования фондов обязательного государственного социального страхования;</w:t>
      </w:r>
    </w:p>
    <w:p w:rsidR="00BB5BED" w:rsidRPr="00471DC1" w:rsidRDefault="00BB5BED" w:rsidP="009569D1">
      <w:pPr>
        <w:pStyle w:val="a3"/>
        <w:widowControl w:val="0"/>
        <w:numPr>
          <w:ilvl w:val="0"/>
          <w:numId w:val="29"/>
        </w:numPr>
        <w:tabs>
          <w:tab w:val="left" w:pos="142"/>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органы, осуществляющие государственное социальное страхование;</w:t>
      </w:r>
    </w:p>
    <w:p w:rsidR="00471DC1" w:rsidRDefault="00471DC1" w:rsidP="00C815EF">
      <w:pPr>
        <w:tabs>
          <w:tab w:val="left" w:pos="3870"/>
        </w:tabs>
        <w:spacing w:after="0" w:line="240" w:lineRule="auto"/>
        <w:ind w:left="-284" w:hanging="425"/>
        <w:jc w:val="center"/>
        <w:rPr>
          <w:rFonts w:ascii="Times New Roman" w:hAnsi="Times New Roman" w:cs="Times New Roman"/>
          <w:b/>
        </w:rPr>
      </w:pPr>
    </w:p>
    <w:p w:rsidR="00471DC1" w:rsidRDefault="00471DC1" w:rsidP="00C815EF">
      <w:pPr>
        <w:tabs>
          <w:tab w:val="left" w:pos="3870"/>
        </w:tabs>
        <w:spacing w:after="0" w:line="240" w:lineRule="auto"/>
        <w:ind w:left="-284" w:hanging="425"/>
        <w:jc w:val="center"/>
        <w:rPr>
          <w:rFonts w:ascii="Times New Roman" w:hAnsi="Times New Roman" w:cs="Times New Roman"/>
          <w:b/>
        </w:rPr>
      </w:pPr>
    </w:p>
    <w:p w:rsidR="00D53A73"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Аннотация раб</w:t>
      </w:r>
      <w:r w:rsidR="00D53A73" w:rsidRPr="00471DC1">
        <w:rPr>
          <w:rFonts w:ascii="Times New Roman" w:hAnsi="Times New Roman" w:cs="Times New Roman"/>
          <w:b/>
          <w:sz w:val="20"/>
          <w:szCs w:val="20"/>
        </w:rPr>
        <w:t>очей программы дисциплины</w:t>
      </w:r>
    </w:p>
    <w:p w:rsidR="00BB5BED"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Статистика</w:t>
      </w:r>
    </w:p>
    <w:p w:rsidR="00D53A73" w:rsidRPr="00471DC1" w:rsidRDefault="00D53A73" w:rsidP="00C815EF">
      <w:pPr>
        <w:tabs>
          <w:tab w:val="left" w:pos="3870"/>
        </w:tabs>
        <w:spacing w:after="0" w:line="240" w:lineRule="auto"/>
        <w:ind w:left="-284" w:right="-215" w:hanging="425"/>
        <w:jc w:val="center"/>
        <w:rPr>
          <w:rFonts w:ascii="Times New Roman" w:hAnsi="Times New Roman" w:cs="Times New Roman"/>
          <w:sz w:val="20"/>
          <w:szCs w:val="20"/>
        </w:rPr>
      </w:pP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1.1. Область применения рабочей программы</w:t>
      </w:r>
    </w:p>
    <w:p w:rsidR="00A34A79" w:rsidRDefault="00BB5BED" w:rsidP="00F0032C">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A34A79">
        <w:rPr>
          <w:rFonts w:ascii="Times New Roman" w:hAnsi="Times New Roman" w:cs="Times New Roman"/>
          <w:sz w:val="20"/>
          <w:szCs w:val="20"/>
        </w:rPr>
        <w:t>.</w:t>
      </w: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sz w:val="20"/>
          <w:szCs w:val="20"/>
        </w:rPr>
      </w:pP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Профессиональный цикл</w:t>
      </w: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b/>
          <w:sz w:val="20"/>
          <w:szCs w:val="20"/>
        </w:rPr>
      </w:pPr>
    </w:p>
    <w:p w:rsidR="00BB5BED" w:rsidRPr="00471DC1" w:rsidRDefault="00BB5BED" w:rsidP="00F0032C">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BB5BED" w:rsidRPr="00471DC1" w:rsidRDefault="00BB5BED" w:rsidP="00F0032C">
      <w:pPr>
        <w:tabs>
          <w:tab w:val="left" w:pos="284"/>
        </w:tabs>
        <w:spacing w:after="0" w:line="240" w:lineRule="auto"/>
        <w:ind w:right="-215"/>
        <w:jc w:val="both"/>
        <w:rPr>
          <w:rFonts w:ascii="Times New Roman" w:hAnsi="Times New Roman" w:cs="Times New Roman"/>
          <w:sz w:val="20"/>
          <w:szCs w:val="20"/>
        </w:rPr>
      </w:pPr>
    </w:p>
    <w:p w:rsidR="00BB5BED" w:rsidRPr="00471DC1" w:rsidRDefault="00BB5BED" w:rsidP="00F0032C">
      <w:pPr>
        <w:tabs>
          <w:tab w:val="left" w:pos="284"/>
        </w:tabs>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1.5. Осуществлять формирование и хранение дел получателей пенсий, пособий и других социальных выплат.</w:t>
      </w:r>
    </w:p>
    <w:p w:rsidR="00BB5BED" w:rsidRPr="00471DC1" w:rsidRDefault="00BB5BED" w:rsidP="00F0032C">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p>
    <w:p w:rsidR="00BB5BED" w:rsidRPr="00471DC1" w:rsidRDefault="00BB5BED" w:rsidP="00F0032C">
      <w:pPr>
        <w:pStyle w:val="ConsPlusNormal"/>
        <w:tabs>
          <w:tab w:val="left" w:pos="284"/>
        </w:tabs>
        <w:ind w:right="-215"/>
        <w:rPr>
          <w:rFonts w:ascii="Times New Roman" w:hAnsi="Times New Roman" w:cs="Times New Roman"/>
        </w:rPr>
      </w:pPr>
      <w:r w:rsidRPr="00471DC1">
        <w:rPr>
          <w:rFonts w:ascii="Times New Roman" w:hAnsi="Times New Roman" w:cs="Times New Roman"/>
        </w:rPr>
        <w:t>В результате изучения обязательной части учебного цикла обучающийся должен</w:t>
      </w:r>
    </w:p>
    <w:p w:rsidR="00BB5BED" w:rsidRPr="00471DC1" w:rsidRDefault="00BB5BED" w:rsidP="00F0032C">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уметь:</w:t>
      </w:r>
    </w:p>
    <w:p w:rsidR="00BB5BED" w:rsidRPr="00471DC1" w:rsidRDefault="00BB5BED" w:rsidP="009569D1">
      <w:pPr>
        <w:pStyle w:val="a3"/>
        <w:widowControl w:val="0"/>
        <w:numPr>
          <w:ilvl w:val="0"/>
          <w:numId w:val="3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собирать и обрабатывать информацию, необходимую для ориентации в своей профессиональной деятельности;</w:t>
      </w:r>
    </w:p>
    <w:p w:rsidR="00BB5BED" w:rsidRPr="00471DC1" w:rsidRDefault="00BB5BED" w:rsidP="009569D1">
      <w:pPr>
        <w:pStyle w:val="a3"/>
        <w:widowControl w:val="0"/>
        <w:numPr>
          <w:ilvl w:val="0"/>
          <w:numId w:val="3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оформлять в виде таблиц, графиков и диаграмм статистическую информацию;</w:t>
      </w:r>
    </w:p>
    <w:p w:rsidR="00BB5BED" w:rsidRPr="00471DC1" w:rsidRDefault="00BB5BED" w:rsidP="009569D1">
      <w:pPr>
        <w:pStyle w:val="a3"/>
        <w:widowControl w:val="0"/>
        <w:numPr>
          <w:ilvl w:val="0"/>
          <w:numId w:val="3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исчислять основные статистические показатели;</w:t>
      </w:r>
    </w:p>
    <w:p w:rsidR="00BB5BED" w:rsidRPr="00471DC1" w:rsidRDefault="00BB5BED" w:rsidP="009569D1">
      <w:pPr>
        <w:pStyle w:val="a3"/>
        <w:widowControl w:val="0"/>
        <w:numPr>
          <w:ilvl w:val="0"/>
          <w:numId w:val="3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проводить анализ статистической информации и делать соответствующие выводы;</w:t>
      </w:r>
    </w:p>
    <w:p w:rsidR="00FB3C23" w:rsidRPr="00471DC1" w:rsidRDefault="00FB3C23" w:rsidP="00F0032C">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p>
    <w:p w:rsidR="00BB5BED" w:rsidRPr="00471DC1" w:rsidRDefault="00BB5BED" w:rsidP="00F0032C">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знать:</w:t>
      </w:r>
    </w:p>
    <w:p w:rsidR="00BB5BED" w:rsidRPr="00471DC1" w:rsidRDefault="00BB5BED" w:rsidP="009569D1">
      <w:pPr>
        <w:pStyle w:val="a3"/>
        <w:widowControl w:val="0"/>
        <w:numPr>
          <w:ilvl w:val="0"/>
          <w:numId w:val="3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законодательную базу об организации государственной статистической отчетности и ответственности за нарушение порядка ее представления;</w:t>
      </w:r>
    </w:p>
    <w:p w:rsidR="00BB5BED" w:rsidRPr="00471DC1" w:rsidRDefault="00BB5BED" w:rsidP="009569D1">
      <w:pPr>
        <w:pStyle w:val="a3"/>
        <w:widowControl w:val="0"/>
        <w:numPr>
          <w:ilvl w:val="0"/>
          <w:numId w:val="3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современную структуру органов государственной статистики;</w:t>
      </w:r>
    </w:p>
    <w:p w:rsidR="00BB5BED" w:rsidRPr="00471DC1" w:rsidRDefault="00BB5BED" w:rsidP="009569D1">
      <w:pPr>
        <w:pStyle w:val="a3"/>
        <w:widowControl w:val="0"/>
        <w:numPr>
          <w:ilvl w:val="0"/>
          <w:numId w:val="3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источники учета статистической информации;</w:t>
      </w:r>
    </w:p>
    <w:p w:rsidR="00BB5BED" w:rsidRPr="00471DC1" w:rsidRDefault="00BB5BED" w:rsidP="009569D1">
      <w:pPr>
        <w:pStyle w:val="a3"/>
        <w:widowControl w:val="0"/>
        <w:numPr>
          <w:ilvl w:val="0"/>
          <w:numId w:val="3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lastRenderedPageBreak/>
        <w:t>экономико-статистические методы обработки учетно-статистической информации;</w:t>
      </w:r>
    </w:p>
    <w:p w:rsidR="00471DC1" w:rsidRDefault="00BB5BED" w:rsidP="009569D1">
      <w:pPr>
        <w:pStyle w:val="a3"/>
        <w:numPr>
          <w:ilvl w:val="0"/>
          <w:numId w:val="31"/>
        </w:numPr>
        <w:tabs>
          <w:tab w:val="left" w:pos="284"/>
        </w:tabs>
        <w:spacing w:after="0" w:line="240" w:lineRule="auto"/>
        <w:ind w:left="0" w:right="-215" w:firstLine="0"/>
        <w:jc w:val="both"/>
        <w:rPr>
          <w:rFonts w:ascii="Times New Roman" w:hAnsi="Times New Roman" w:cs="Times New Roman"/>
          <w:sz w:val="20"/>
          <w:szCs w:val="20"/>
        </w:rPr>
      </w:pPr>
      <w:r w:rsidRPr="00471DC1">
        <w:rPr>
          <w:rFonts w:ascii="Times New Roman" w:hAnsi="Times New Roman" w:cs="Times New Roman"/>
          <w:sz w:val="20"/>
          <w:szCs w:val="20"/>
        </w:rPr>
        <w:t>статистические закономерности и динамику социально-экономических процессов, происходящих в стране;</w:t>
      </w:r>
    </w:p>
    <w:p w:rsidR="00346F92" w:rsidRDefault="00346F92" w:rsidP="00C815EF">
      <w:pPr>
        <w:pStyle w:val="a3"/>
        <w:spacing w:after="0" w:line="240" w:lineRule="auto"/>
        <w:ind w:left="-284" w:right="-215" w:hanging="425"/>
        <w:jc w:val="center"/>
        <w:rPr>
          <w:rFonts w:ascii="Times New Roman" w:hAnsi="Times New Roman" w:cs="Times New Roman"/>
          <w:b/>
          <w:sz w:val="20"/>
          <w:szCs w:val="20"/>
        </w:rPr>
      </w:pPr>
    </w:p>
    <w:p w:rsidR="00346F92" w:rsidRDefault="00346F92" w:rsidP="00C815EF">
      <w:pPr>
        <w:pStyle w:val="a3"/>
        <w:spacing w:after="0" w:line="240" w:lineRule="auto"/>
        <w:ind w:left="-284" w:right="-215" w:hanging="425"/>
        <w:jc w:val="center"/>
        <w:rPr>
          <w:rFonts w:ascii="Times New Roman" w:hAnsi="Times New Roman" w:cs="Times New Roman"/>
          <w:b/>
          <w:sz w:val="20"/>
          <w:szCs w:val="20"/>
        </w:rPr>
      </w:pPr>
    </w:p>
    <w:p w:rsidR="00CB7595" w:rsidRPr="00471DC1" w:rsidRDefault="00BB5BED" w:rsidP="00C815EF">
      <w:pPr>
        <w:pStyle w:val="a3"/>
        <w:spacing w:after="0" w:line="240" w:lineRule="auto"/>
        <w:ind w:left="-284" w:right="-215" w:hanging="425"/>
        <w:jc w:val="center"/>
        <w:rPr>
          <w:rFonts w:ascii="Times New Roman" w:hAnsi="Times New Roman" w:cs="Times New Roman"/>
          <w:sz w:val="20"/>
          <w:szCs w:val="20"/>
        </w:rPr>
      </w:pPr>
      <w:r w:rsidRPr="00471DC1">
        <w:rPr>
          <w:rFonts w:ascii="Times New Roman" w:hAnsi="Times New Roman" w:cs="Times New Roman"/>
          <w:b/>
          <w:sz w:val="20"/>
          <w:szCs w:val="20"/>
        </w:rPr>
        <w:t xml:space="preserve">Аннотация рабочей программы </w:t>
      </w:r>
      <w:r w:rsidR="00CB7595" w:rsidRPr="00471DC1">
        <w:rPr>
          <w:rFonts w:ascii="Times New Roman" w:hAnsi="Times New Roman" w:cs="Times New Roman"/>
          <w:b/>
          <w:sz w:val="20"/>
          <w:szCs w:val="20"/>
        </w:rPr>
        <w:t>дисциплины</w:t>
      </w:r>
    </w:p>
    <w:p w:rsidR="00BB5BED"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Экономика организации</w:t>
      </w:r>
    </w:p>
    <w:p w:rsidR="00CB7595" w:rsidRPr="00471DC1" w:rsidRDefault="00CB7595" w:rsidP="00C815EF">
      <w:pPr>
        <w:tabs>
          <w:tab w:val="left" w:pos="3870"/>
        </w:tabs>
        <w:spacing w:after="0" w:line="240" w:lineRule="auto"/>
        <w:ind w:left="-284" w:hanging="425"/>
        <w:jc w:val="center"/>
        <w:rPr>
          <w:rFonts w:ascii="Times New Roman" w:hAnsi="Times New Roman" w:cs="Times New Roman"/>
          <w:sz w:val="20"/>
          <w:szCs w:val="20"/>
        </w:rPr>
      </w:pP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1.1. Область применения рабочей программы</w:t>
      </w:r>
    </w:p>
    <w:p w:rsidR="00A34A79" w:rsidRDefault="00BB5BED" w:rsidP="002A795A">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A34A79">
        <w:rPr>
          <w:rFonts w:ascii="Times New Roman" w:hAnsi="Times New Roman" w:cs="Times New Roman"/>
          <w:sz w:val="20"/>
          <w:szCs w:val="20"/>
        </w:rPr>
        <w:t>.</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sz w:val="20"/>
          <w:szCs w:val="20"/>
        </w:rPr>
      </w:pP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Профессиональный цикл</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B5BED" w:rsidRPr="00471DC1" w:rsidRDefault="00BB5BED" w:rsidP="002A795A">
      <w:pPr>
        <w:tabs>
          <w:tab w:val="left" w:pos="284"/>
        </w:tabs>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BB5BED"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34A79" w:rsidRPr="00471DC1" w:rsidRDefault="00A34A7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p>
    <w:p w:rsidR="00BB5BED" w:rsidRPr="00471DC1" w:rsidRDefault="00BB5BED" w:rsidP="002A795A">
      <w:pPr>
        <w:pStyle w:val="ConsPlusNormal"/>
        <w:tabs>
          <w:tab w:val="left" w:pos="284"/>
        </w:tabs>
        <w:ind w:right="-215"/>
        <w:rPr>
          <w:rFonts w:ascii="Times New Roman" w:hAnsi="Times New Roman" w:cs="Times New Roman"/>
        </w:rPr>
      </w:pPr>
      <w:r w:rsidRPr="00471DC1">
        <w:rPr>
          <w:rFonts w:ascii="Times New Roman" w:hAnsi="Times New Roman" w:cs="Times New Roman"/>
        </w:rPr>
        <w:t>В результате изучения обязательной части учебного цикла обучающийся должен</w:t>
      </w:r>
      <w:r w:rsidR="00FB3C23" w:rsidRPr="00471DC1">
        <w:rPr>
          <w:rFonts w:ascii="Times New Roman" w:hAnsi="Times New Roman" w:cs="Times New Roman"/>
        </w:rPr>
        <w:t>:</w:t>
      </w:r>
    </w:p>
    <w:p w:rsidR="00BB5BED" w:rsidRPr="00471DC1" w:rsidRDefault="00BB5BED"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уметь:</w:t>
      </w:r>
    </w:p>
    <w:p w:rsidR="00BB5BED" w:rsidRPr="00471DC1" w:rsidRDefault="00BB5BED" w:rsidP="009569D1">
      <w:pPr>
        <w:pStyle w:val="a3"/>
        <w:widowControl w:val="0"/>
        <w:numPr>
          <w:ilvl w:val="0"/>
          <w:numId w:val="32"/>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рассчитывать основные технико-экономические показатели деятельности организации в соответствии с принятой методологией;</w:t>
      </w:r>
    </w:p>
    <w:p w:rsidR="00BB5BED" w:rsidRPr="00471DC1" w:rsidRDefault="00BB5BED" w:rsidP="009569D1">
      <w:pPr>
        <w:pStyle w:val="a3"/>
        <w:widowControl w:val="0"/>
        <w:numPr>
          <w:ilvl w:val="0"/>
          <w:numId w:val="32"/>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оценивать эффективность использования основных ресурсов организации;</w:t>
      </w:r>
    </w:p>
    <w:p w:rsidR="00BB5BED" w:rsidRPr="00471DC1" w:rsidRDefault="00CB7595"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 xml:space="preserve">   </w:t>
      </w:r>
      <w:r w:rsidR="00BB5BED" w:rsidRPr="00471DC1">
        <w:rPr>
          <w:rFonts w:ascii="Times New Roman" w:hAnsi="Times New Roman" w:cs="Times New Roman"/>
          <w:b/>
          <w:i/>
          <w:sz w:val="20"/>
          <w:szCs w:val="20"/>
        </w:rPr>
        <w:t>знать:</w:t>
      </w:r>
    </w:p>
    <w:p w:rsidR="00BB5BED" w:rsidRPr="00471DC1" w:rsidRDefault="00BB5BED" w:rsidP="009569D1">
      <w:pPr>
        <w:pStyle w:val="a3"/>
        <w:widowControl w:val="0"/>
        <w:numPr>
          <w:ilvl w:val="0"/>
          <w:numId w:val="3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p w:rsidR="00BB5BED" w:rsidRPr="00471DC1" w:rsidRDefault="00BB5BED" w:rsidP="009569D1">
      <w:pPr>
        <w:pStyle w:val="a3"/>
        <w:widowControl w:val="0"/>
        <w:numPr>
          <w:ilvl w:val="0"/>
          <w:numId w:val="3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состав и содержание материально-технических, трудовых и финансовых ресурсов организации;</w:t>
      </w:r>
    </w:p>
    <w:p w:rsidR="00BB5BED" w:rsidRPr="00471DC1" w:rsidRDefault="00BB5BED" w:rsidP="009569D1">
      <w:pPr>
        <w:pStyle w:val="a3"/>
        <w:widowControl w:val="0"/>
        <w:numPr>
          <w:ilvl w:val="0"/>
          <w:numId w:val="3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основные аспекты развития организаций как хозяйствующих субъектов в рыночной экономике;-материально-технические, трудовые и финансовые ресурсы организации, показатели их эффективного использования;</w:t>
      </w:r>
    </w:p>
    <w:p w:rsidR="00BB5BED" w:rsidRPr="00471DC1" w:rsidRDefault="00BB5BED" w:rsidP="009569D1">
      <w:pPr>
        <w:pStyle w:val="a3"/>
        <w:widowControl w:val="0"/>
        <w:numPr>
          <w:ilvl w:val="0"/>
          <w:numId w:val="3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механизмы ценообразования на продукцию (услуги), формы оплаты труда в современных условиях;</w:t>
      </w:r>
    </w:p>
    <w:p w:rsidR="00BB5BED" w:rsidRPr="00471DC1" w:rsidRDefault="00BB5BED" w:rsidP="009569D1">
      <w:pPr>
        <w:pStyle w:val="a3"/>
        <w:numPr>
          <w:ilvl w:val="0"/>
          <w:numId w:val="33"/>
        </w:numPr>
        <w:tabs>
          <w:tab w:val="left" w:pos="284"/>
          <w:tab w:val="left" w:pos="1050"/>
        </w:tabs>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экономику социальной сферы и ее особенности;</w:t>
      </w:r>
    </w:p>
    <w:p w:rsidR="00BB5BED" w:rsidRPr="00471DC1" w:rsidRDefault="00BB5BED" w:rsidP="00C815EF">
      <w:pPr>
        <w:tabs>
          <w:tab w:val="left" w:pos="1050"/>
        </w:tabs>
        <w:spacing w:after="0" w:line="240" w:lineRule="auto"/>
        <w:ind w:left="-284" w:right="-215" w:hanging="425"/>
        <w:rPr>
          <w:rFonts w:ascii="Times New Roman" w:hAnsi="Times New Roman" w:cs="Times New Roman"/>
          <w:sz w:val="20"/>
          <w:szCs w:val="20"/>
        </w:rPr>
      </w:pPr>
    </w:p>
    <w:p w:rsidR="00346F92" w:rsidRDefault="00346F92" w:rsidP="00C815EF">
      <w:pPr>
        <w:tabs>
          <w:tab w:val="left" w:pos="3870"/>
        </w:tabs>
        <w:spacing w:after="0" w:line="240" w:lineRule="auto"/>
        <w:ind w:left="-284" w:hanging="425"/>
        <w:jc w:val="center"/>
        <w:rPr>
          <w:rFonts w:ascii="Times New Roman" w:hAnsi="Times New Roman" w:cs="Times New Roman"/>
          <w:sz w:val="20"/>
          <w:szCs w:val="20"/>
        </w:rPr>
      </w:pPr>
    </w:p>
    <w:p w:rsidR="00721832"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Аннотация ра</w:t>
      </w:r>
      <w:r w:rsidR="00721832" w:rsidRPr="00471DC1">
        <w:rPr>
          <w:rFonts w:ascii="Times New Roman" w:hAnsi="Times New Roman" w:cs="Times New Roman"/>
          <w:b/>
          <w:sz w:val="20"/>
          <w:szCs w:val="20"/>
        </w:rPr>
        <w:t>бочей программы дисциплины</w:t>
      </w:r>
    </w:p>
    <w:p w:rsidR="00BB5BED"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Менеджмент</w:t>
      </w:r>
    </w:p>
    <w:p w:rsidR="00721832" w:rsidRPr="00471DC1" w:rsidRDefault="00721832" w:rsidP="00C815EF">
      <w:pPr>
        <w:tabs>
          <w:tab w:val="left" w:pos="3870"/>
        </w:tabs>
        <w:spacing w:after="0" w:line="240" w:lineRule="auto"/>
        <w:ind w:left="-284" w:hanging="425"/>
        <w:jc w:val="center"/>
        <w:rPr>
          <w:rFonts w:ascii="Times New Roman" w:hAnsi="Times New Roman" w:cs="Times New Roman"/>
          <w:sz w:val="20"/>
          <w:szCs w:val="20"/>
        </w:rPr>
      </w:pP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1.1. Область применения рабочей программы</w:t>
      </w:r>
    </w:p>
    <w:p w:rsidR="00A34A79" w:rsidRDefault="00BB5BED" w:rsidP="002A795A">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A34A79">
        <w:rPr>
          <w:rFonts w:ascii="Times New Roman" w:hAnsi="Times New Roman" w:cs="Times New Roman"/>
          <w:sz w:val="20"/>
          <w:szCs w:val="20"/>
        </w:rPr>
        <w:t>.</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sz w:val="20"/>
          <w:szCs w:val="20"/>
        </w:rPr>
      </w:pP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Профессиональный цикл</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10. Соблюдать основы здорового образа жизни, требования охраны труда.</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11. Соблюдать деловой этикет, культуру и психологические основы общения, нормы и правила поведения.</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lastRenderedPageBreak/>
        <w:t>ОК 12. Проявлять нетерпимость к коррупционному поведению.</w:t>
      </w:r>
    </w:p>
    <w:p w:rsidR="00BB5BED" w:rsidRPr="00471DC1" w:rsidRDefault="00BB5BED" w:rsidP="002A795A">
      <w:pPr>
        <w:tabs>
          <w:tab w:val="left" w:pos="284"/>
        </w:tabs>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1.2. Осуществлять прием граждан по вопросам пенсионного обеспечения и социальной защиты.</w:t>
      </w:r>
    </w:p>
    <w:p w:rsidR="00BB5BED"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34A79" w:rsidRPr="00471DC1" w:rsidRDefault="00A34A7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p>
    <w:p w:rsidR="00BB5BED" w:rsidRPr="00471DC1" w:rsidRDefault="00BB5BED" w:rsidP="002A795A">
      <w:pPr>
        <w:pStyle w:val="ConsPlusNormal"/>
        <w:tabs>
          <w:tab w:val="left" w:pos="284"/>
        </w:tabs>
        <w:ind w:right="-215"/>
        <w:rPr>
          <w:rFonts w:ascii="Times New Roman" w:hAnsi="Times New Roman" w:cs="Times New Roman"/>
        </w:rPr>
      </w:pPr>
      <w:r w:rsidRPr="00471DC1">
        <w:rPr>
          <w:rFonts w:ascii="Times New Roman" w:hAnsi="Times New Roman" w:cs="Times New Roman"/>
        </w:rPr>
        <w:t>В результате изучения обязательной части учебного цикла обучающийся должен</w:t>
      </w:r>
      <w:r w:rsidR="00062509" w:rsidRPr="00471DC1">
        <w:rPr>
          <w:rFonts w:ascii="Times New Roman" w:hAnsi="Times New Roman" w:cs="Times New Roman"/>
        </w:rPr>
        <w:t>:</w:t>
      </w:r>
    </w:p>
    <w:p w:rsidR="00BB5BED" w:rsidRPr="00471DC1" w:rsidRDefault="00BB5BED"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уметь:</w:t>
      </w:r>
    </w:p>
    <w:p w:rsidR="00BB5BED" w:rsidRPr="00471DC1" w:rsidRDefault="00BB5BED" w:rsidP="009569D1">
      <w:pPr>
        <w:pStyle w:val="a3"/>
        <w:widowControl w:val="0"/>
        <w:numPr>
          <w:ilvl w:val="0"/>
          <w:numId w:val="34"/>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направлять деятельность структурного подразделения организации на достижение общих целей;</w:t>
      </w:r>
    </w:p>
    <w:p w:rsidR="00BB5BED" w:rsidRPr="00471DC1" w:rsidRDefault="00BB5BED" w:rsidP="009569D1">
      <w:pPr>
        <w:pStyle w:val="a3"/>
        <w:widowControl w:val="0"/>
        <w:numPr>
          <w:ilvl w:val="0"/>
          <w:numId w:val="34"/>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принимать решения по организации выполнения организационных задач, стоящих перед структурным подразделением;</w:t>
      </w:r>
    </w:p>
    <w:p w:rsidR="00BB5BED" w:rsidRPr="00471DC1" w:rsidRDefault="00BB5BED" w:rsidP="009569D1">
      <w:pPr>
        <w:pStyle w:val="a3"/>
        <w:widowControl w:val="0"/>
        <w:numPr>
          <w:ilvl w:val="0"/>
          <w:numId w:val="34"/>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мотивировать членов структурного подразделения на эффективное выполнение работ в соответствии с делегированными им полномочиями;</w:t>
      </w:r>
    </w:p>
    <w:p w:rsidR="00BB5BED" w:rsidRPr="00471DC1" w:rsidRDefault="00BB5BED" w:rsidP="009569D1">
      <w:pPr>
        <w:pStyle w:val="a3"/>
        <w:widowControl w:val="0"/>
        <w:numPr>
          <w:ilvl w:val="0"/>
          <w:numId w:val="34"/>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применять приемы делового общения в профессиональной деятельности;</w:t>
      </w:r>
    </w:p>
    <w:p w:rsidR="00062509" w:rsidRPr="00471DC1" w:rsidRDefault="00062509"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p>
    <w:p w:rsidR="00BB5BED" w:rsidRPr="00471DC1" w:rsidRDefault="00BB5BED"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знать:</w:t>
      </w:r>
    </w:p>
    <w:p w:rsidR="00BB5BED" w:rsidRPr="00471DC1" w:rsidRDefault="00BB5BED" w:rsidP="009569D1">
      <w:pPr>
        <w:pStyle w:val="a3"/>
        <w:widowControl w:val="0"/>
        <w:numPr>
          <w:ilvl w:val="0"/>
          <w:numId w:val="35"/>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особенности современного менеджмента;</w:t>
      </w:r>
    </w:p>
    <w:p w:rsidR="00BB5BED" w:rsidRPr="00471DC1" w:rsidRDefault="00BB5BED" w:rsidP="009569D1">
      <w:pPr>
        <w:pStyle w:val="a3"/>
        <w:widowControl w:val="0"/>
        <w:numPr>
          <w:ilvl w:val="0"/>
          <w:numId w:val="35"/>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функции, виды и психологию менеджмента;</w:t>
      </w:r>
    </w:p>
    <w:p w:rsidR="00BB5BED" w:rsidRPr="00471DC1" w:rsidRDefault="00BB5BED" w:rsidP="009569D1">
      <w:pPr>
        <w:pStyle w:val="a3"/>
        <w:widowControl w:val="0"/>
        <w:numPr>
          <w:ilvl w:val="0"/>
          <w:numId w:val="35"/>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основы организации работы коллектива исполнителей;</w:t>
      </w:r>
    </w:p>
    <w:p w:rsidR="00BB5BED" w:rsidRPr="00471DC1" w:rsidRDefault="00BB5BED" w:rsidP="009569D1">
      <w:pPr>
        <w:pStyle w:val="a3"/>
        <w:widowControl w:val="0"/>
        <w:numPr>
          <w:ilvl w:val="0"/>
          <w:numId w:val="35"/>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принципы делового общения в коллективе;</w:t>
      </w:r>
    </w:p>
    <w:p w:rsidR="00BB5BED" w:rsidRPr="00471DC1" w:rsidRDefault="00BB5BED" w:rsidP="009569D1">
      <w:pPr>
        <w:pStyle w:val="a3"/>
        <w:widowControl w:val="0"/>
        <w:numPr>
          <w:ilvl w:val="0"/>
          <w:numId w:val="35"/>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особенности организации менеджмента в сфере профессиональной деятельности;</w:t>
      </w:r>
    </w:p>
    <w:p w:rsidR="00BB5BED" w:rsidRPr="00471DC1" w:rsidRDefault="00BB5BED" w:rsidP="009569D1">
      <w:pPr>
        <w:pStyle w:val="a3"/>
        <w:numPr>
          <w:ilvl w:val="0"/>
          <w:numId w:val="35"/>
        </w:numPr>
        <w:tabs>
          <w:tab w:val="left" w:pos="284"/>
        </w:tabs>
        <w:spacing w:after="0" w:line="240" w:lineRule="auto"/>
        <w:ind w:left="0" w:right="-215" w:firstLine="0"/>
        <w:jc w:val="both"/>
        <w:rPr>
          <w:rFonts w:ascii="Times New Roman" w:hAnsi="Times New Roman" w:cs="Times New Roman"/>
          <w:sz w:val="20"/>
          <w:szCs w:val="20"/>
        </w:rPr>
      </w:pPr>
      <w:r w:rsidRPr="00471DC1">
        <w:rPr>
          <w:rFonts w:ascii="Times New Roman" w:hAnsi="Times New Roman" w:cs="Times New Roman"/>
          <w:sz w:val="20"/>
          <w:szCs w:val="20"/>
        </w:rPr>
        <w:t>информационные технологии в сфере управления;</w:t>
      </w:r>
    </w:p>
    <w:p w:rsidR="00BB5BED" w:rsidRPr="00471DC1" w:rsidRDefault="00BB5BED" w:rsidP="002A795A">
      <w:pPr>
        <w:widowControl w:val="0"/>
        <w:tabs>
          <w:tab w:val="left" w:pos="284"/>
        </w:tabs>
        <w:autoSpaceDE w:val="0"/>
        <w:autoSpaceDN w:val="0"/>
        <w:adjustRightInd w:val="0"/>
        <w:spacing w:after="0" w:line="240" w:lineRule="auto"/>
        <w:jc w:val="both"/>
        <w:rPr>
          <w:rFonts w:ascii="Times New Roman" w:hAnsi="Times New Roman" w:cs="Times New Roman"/>
          <w:sz w:val="20"/>
          <w:szCs w:val="20"/>
        </w:rPr>
      </w:pPr>
    </w:p>
    <w:p w:rsidR="00BB5BED" w:rsidRPr="00471DC1" w:rsidRDefault="00BB5BED" w:rsidP="00C815EF">
      <w:pPr>
        <w:spacing w:after="0" w:line="240" w:lineRule="auto"/>
        <w:ind w:left="-284" w:hanging="425"/>
        <w:contextualSpacing/>
        <w:jc w:val="both"/>
        <w:rPr>
          <w:rFonts w:ascii="Times New Roman" w:hAnsi="Times New Roman" w:cs="Times New Roman"/>
          <w:b/>
          <w:sz w:val="20"/>
          <w:szCs w:val="20"/>
        </w:rPr>
      </w:pPr>
    </w:p>
    <w:p w:rsidR="00314873"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Аннотация раб</w:t>
      </w:r>
      <w:r w:rsidR="00314873" w:rsidRPr="00471DC1">
        <w:rPr>
          <w:rFonts w:ascii="Times New Roman" w:hAnsi="Times New Roman" w:cs="Times New Roman"/>
          <w:b/>
          <w:sz w:val="20"/>
          <w:szCs w:val="20"/>
        </w:rPr>
        <w:t>очей программы дисциплины</w:t>
      </w:r>
    </w:p>
    <w:p w:rsidR="00BB5BED" w:rsidRPr="00471DC1" w:rsidRDefault="00BB5BED" w:rsidP="00C815EF">
      <w:pPr>
        <w:tabs>
          <w:tab w:val="left" w:pos="3870"/>
        </w:tabs>
        <w:spacing w:after="0" w:line="240" w:lineRule="auto"/>
        <w:ind w:left="-284" w:hanging="425"/>
        <w:jc w:val="center"/>
        <w:rPr>
          <w:rFonts w:ascii="Times New Roman" w:hAnsi="Times New Roman" w:cs="Times New Roman"/>
          <w:b/>
          <w:sz w:val="20"/>
          <w:szCs w:val="20"/>
        </w:rPr>
      </w:pPr>
      <w:r w:rsidRPr="00471DC1">
        <w:rPr>
          <w:rFonts w:ascii="Times New Roman" w:hAnsi="Times New Roman" w:cs="Times New Roman"/>
          <w:b/>
          <w:sz w:val="20"/>
          <w:szCs w:val="20"/>
        </w:rPr>
        <w:t>Документационное обеспечение управления</w:t>
      </w:r>
    </w:p>
    <w:p w:rsidR="00314873" w:rsidRPr="00471DC1" w:rsidRDefault="00314873" w:rsidP="00C815EF">
      <w:pPr>
        <w:tabs>
          <w:tab w:val="left" w:pos="3870"/>
        </w:tabs>
        <w:spacing w:after="0" w:line="240" w:lineRule="auto"/>
        <w:ind w:left="-284" w:hanging="425"/>
        <w:jc w:val="center"/>
        <w:rPr>
          <w:rFonts w:ascii="Times New Roman" w:hAnsi="Times New Roman" w:cs="Times New Roman"/>
          <w:sz w:val="20"/>
          <w:szCs w:val="20"/>
        </w:rPr>
      </w:pP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1.1. Область применения рабочей программы</w:t>
      </w:r>
    </w:p>
    <w:p w:rsidR="00A34A79" w:rsidRDefault="00BB5BED" w:rsidP="002A795A">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 xml:space="preserve">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 </w:t>
      </w:r>
      <w:r w:rsidR="00A34A79">
        <w:rPr>
          <w:rFonts w:ascii="Times New Roman" w:hAnsi="Times New Roman" w:cs="Times New Roman"/>
          <w:sz w:val="20"/>
          <w:szCs w:val="20"/>
        </w:rPr>
        <w:t>.</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sz w:val="20"/>
          <w:szCs w:val="20"/>
        </w:rPr>
      </w:pP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sz w:val="20"/>
          <w:szCs w:val="20"/>
        </w:rPr>
      </w:pPr>
      <w:r w:rsidRPr="00471DC1">
        <w:rPr>
          <w:rFonts w:ascii="Times New Roman" w:hAnsi="Times New Roman" w:cs="Times New Roman"/>
          <w:sz w:val="20"/>
          <w:szCs w:val="20"/>
        </w:rPr>
        <w:t>Профессиональный цикл</w:t>
      </w: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p>
    <w:p w:rsidR="00BB5BED" w:rsidRPr="00471DC1" w:rsidRDefault="00BB5BED" w:rsidP="002A795A">
      <w:pPr>
        <w:tabs>
          <w:tab w:val="left" w:pos="284"/>
        </w:tabs>
        <w:spacing w:after="0" w:line="240" w:lineRule="auto"/>
        <w:ind w:right="-215"/>
        <w:contextualSpacing/>
        <w:jc w:val="both"/>
        <w:rPr>
          <w:rFonts w:ascii="Times New Roman" w:hAnsi="Times New Roman" w:cs="Times New Roman"/>
          <w:b/>
          <w:sz w:val="20"/>
          <w:szCs w:val="20"/>
        </w:rPr>
      </w:pPr>
      <w:r w:rsidRPr="00471DC1">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ОК 9. Ориентироваться в условиях постоянного изменения правовой базы.</w:t>
      </w:r>
    </w:p>
    <w:p w:rsidR="00BB5BED" w:rsidRPr="00471DC1" w:rsidRDefault="00BB5BED" w:rsidP="002A795A">
      <w:pPr>
        <w:tabs>
          <w:tab w:val="left" w:pos="284"/>
        </w:tabs>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1.2. Осуществлять прием граждан по вопросам пенсионного обеспечения и социальной защиты.</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BB5BED" w:rsidRPr="00471DC1"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BB5BED" w:rsidRDefault="00BB5BED"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471DC1">
        <w:rPr>
          <w:rFonts w:ascii="Times New Roman" w:hAnsi="Times New Roman" w:cs="Times New Roman"/>
          <w:sz w:val="20"/>
          <w:szCs w:val="20"/>
        </w:rPr>
        <w:t>ПК 1.6. Консультировать граждан и представителей юридических лиц по вопросам пенсионного обеспечения и социальной защиты.</w:t>
      </w:r>
    </w:p>
    <w:p w:rsidR="00A34A79" w:rsidRPr="00471DC1" w:rsidRDefault="00A34A7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p>
    <w:p w:rsidR="00BB5BED" w:rsidRPr="00471DC1" w:rsidRDefault="00BB5BED" w:rsidP="002A795A">
      <w:pPr>
        <w:pStyle w:val="ConsPlusNormal"/>
        <w:tabs>
          <w:tab w:val="left" w:pos="284"/>
        </w:tabs>
        <w:ind w:right="-215"/>
        <w:rPr>
          <w:rFonts w:ascii="Times New Roman" w:hAnsi="Times New Roman" w:cs="Times New Roman"/>
        </w:rPr>
      </w:pPr>
      <w:r w:rsidRPr="00471DC1">
        <w:rPr>
          <w:rFonts w:ascii="Times New Roman" w:hAnsi="Times New Roman" w:cs="Times New Roman"/>
        </w:rPr>
        <w:t>В результате изучения обязательной части учебного цикла обучающийся должен</w:t>
      </w:r>
      <w:r w:rsidR="007270AB" w:rsidRPr="00471DC1">
        <w:rPr>
          <w:rFonts w:ascii="Times New Roman" w:hAnsi="Times New Roman" w:cs="Times New Roman"/>
        </w:rPr>
        <w:t>:</w:t>
      </w:r>
    </w:p>
    <w:p w:rsidR="00BB5BED" w:rsidRPr="00471DC1" w:rsidRDefault="00BB5BED"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t>уметь:</w:t>
      </w:r>
    </w:p>
    <w:p w:rsidR="00BB5BED" w:rsidRPr="00471DC1" w:rsidRDefault="00BB5BED" w:rsidP="009569D1">
      <w:pPr>
        <w:pStyle w:val="a3"/>
        <w:widowControl w:val="0"/>
        <w:numPr>
          <w:ilvl w:val="0"/>
          <w:numId w:val="36"/>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оформлять организационно-распорядительные документы в соответствии с действующим ГОСТом;</w:t>
      </w:r>
    </w:p>
    <w:p w:rsidR="00BB5BED" w:rsidRPr="00471DC1" w:rsidRDefault="00BB5BED" w:rsidP="009569D1">
      <w:pPr>
        <w:pStyle w:val="a3"/>
        <w:widowControl w:val="0"/>
        <w:numPr>
          <w:ilvl w:val="0"/>
          <w:numId w:val="36"/>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осуществлять обработку входящих, внутренних и исходящих документов, контроль за их исполнением;</w:t>
      </w:r>
    </w:p>
    <w:p w:rsidR="00BB5BED" w:rsidRPr="00471DC1" w:rsidRDefault="00BB5BED" w:rsidP="009569D1">
      <w:pPr>
        <w:pStyle w:val="a3"/>
        <w:widowControl w:val="0"/>
        <w:numPr>
          <w:ilvl w:val="0"/>
          <w:numId w:val="36"/>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оформлять документы для передачи в архив организации;</w:t>
      </w:r>
    </w:p>
    <w:p w:rsidR="00BB5BED" w:rsidRPr="00471DC1" w:rsidRDefault="00BB5BED"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471DC1">
        <w:rPr>
          <w:rFonts w:ascii="Times New Roman" w:hAnsi="Times New Roman" w:cs="Times New Roman"/>
          <w:b/>
          <w:i/>
          <w:sz w:val="20"/>
          <w:szCs w:val="20"/>
        </w:rPr>
        <w:lastRenderedPageBreak/>
        <w:t>знать:</w:t>
      </w:r>
    </w:p>
    <w:p w:rsidR="00BB5BED" w:rsidRPr="00471DC1" w:rsidRDefault="00BB5BED" w:rsidP="009569D1">
      <w:pPr>
        <w:pStyle w:val="a3"/>
        <w:widowControl w:val="0"/>
        <w:numPr>
          <w:ilvl w:val="0"/>
          <w:numId w:val="37"/>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понятие документа, его свойства, способы документирования;</w:t>
      </w:r>
    </w:p>
    <w:p w:rsidR="00BB5BED" w:rsidRPr="00471DC1" w:rsidRDefault="00BB5BED" w:rsidP="009569D1">
      <w:pPr>
        <w:pStyle w:val="a3"/>
        <w:widowControl w:val="0"/>
        <w:numPr>
          <w:ilvl w:val="0"/>
          <w:numId w:val="37"/>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правила составления и оформления организационно-распорядительных документов (далее - ОРД);</w:t>
      </w:r>
    </w:p>
    <w:p w:rsidR="00BB5BED" w:rsidRPr="00471DC1" w:rsidRDefault="00BB5BED" w:rsidP="009569D1">
      <w:pPr>
        <w:pStyle w:val="a3"/>
        <w:widowControl w:val="0"/>
        <w:numPr>
          <w:ilvl w:val="0"/>
          <w:numId w:val="37"/>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471DC1">
        <w:rPr>
          <w:rFonts w:ascii="Times New Roman" w:hAnsi="Times New Roman" w:cs="Times New Roman"/>
          <w:sz w:val="20"/>
          <w:szCs w:val="20"/>
        </w:rPr>
        <w:t>систему и типовую технологию документационного обеспечения управления (далее - ДОУ);</w:t>
      </w:r>
    </w:p>
    <w:p w:rsidR="00BB5BED" w:rsidRPr="00471DC1" w:rsidRDefault="00BB5BED" w:rsidP="009569D1">
      <w:pPr>
        <w:pStyle w:val="a3"/>
        <w:widowControl w:val="0"/>
        <w:numPr>
          <w:ilvl w:val="0"/>
          <w:numId w:val="37"/>
        </w:numPr>
        <w:tabs>
          <w:tab w:val="left" w:pos="284"/>
        </w:tabs>
        <w:autoSpaceDE w:val="0"/>
        <w:autoSpaceDN w:val="0"/>
        <w:adjustRightInd w:val="0"/>
        <w:spacing w:after="0" w:line="240" w:lineRule="auto"/>
        <w:ind w:left="0" w:right="-215" w:firstLine="0"/>
        <w:jc w:val="both"/>
        <w:rPr>
          <w:rFonts w:ascii="Times New Roman" w:hAnsi="Times New Roman" w:cs="Times New Roman"/>
          <w:sz w:val="20"/>
          <w:szCs w:val="20"/>
        </w:rPr>
      </w:pPr>
      <w:r w:rsidRPr="00471DC1">
        <w:rPr>
          <w:rFonts w:ascii="Times New Roman" w:hAnsi="Times New Roman" w:cs="Times New Roman"/>
          <w:sz w:val="20"/>
          <w:szCs w:val="20"/>
        </w:rPr>
        <w:t>особенности делопроизводства по обращениям граждан и конфиденциального делопроизводства;</w:t>
      </w:r>
    </w:p>
    <w:p w:rsidR="00BB5BED" w:rsidRPr="00471DC1" w:rsidRDefault="00BB5BED" w:rsidP="00C815EF">
      <w:pPr>
        <w:tabs>
          <w:tab w:val="left" w:pos="1050"/>
        </w:tabs>
        <w:spacing w:after="0" w:line="240" w:lineRule="auto"/>
        <w:ind w:left="-284" w:right="-215" w:hanging="425"/>
        <w:rPr>
          <w:rFonts w:ascii="Times New Roman" w:hAnsi="Times New Roman" w:cs="Times New Roman"/>
          <w:sz w:val="20"/>
          <w:szCs w:val="20"/>
        </w:rPr>
      </w:pPr>
    </w:p>
    <w:p w:rsidR="00023D94" w:rsidRPr="00471DC1" w:rsidRDefault="00023D94" w:rsidP="00C815EF">
      <w:pPr>
        <w:tabs>
          <w:tab w:val="left" w:pos="1050"/>
        </w:tabs>
        <w:spacing w:after="0" w:line="240" w:lineRule="auto"/>
        <w:ind w:left="-284" w:right="-215" w:hanging="425"/>
        <w:rPr>
          <w:rFonts w:ascii="Times New Roman" w:hAnsi="Times New Roman" w:cs="Times New Roman"/>
          <w:sz w:val="20"/>
          <w:szCs w:val="20"/>
        </w:rPr>
      </w:pPr>
    </w:p>
    <w:p w:rsidR="00B74B32" w:rsidRPr="008859E1" w:rsidRDefault="00023D94" w:rsidP="00C815EF">
      <w:pPr>
        <w:tabs>
          <w:tab w:val="left" w:pos="3870"/>
        </w:tabs>
        <w:spacing w:after="0" w:line="240" w:lineRule="auto"/>
        <w:ind w:left="-284" w:hanging="425"/>
        <w:jc w:val="center"/>
        <w:rPr>
          <w:rFonts w:ascii="Times New Roman" w:hAnsi="Times New Roman" w:cs="Times New Roman"/>
          <w:b/>
          <w:sz w:val="20"/>
          <w:szCs w:val="20"/>
        </w:rPr>
      </w:pPr>
      <w:r w:rsidRPr="008859E1">
        <w:rPr>
          <w:rFonts w:ascii="Times New Roman" w:hAnsi="Times New Roman" w:cs="Times New Roman"/>
          <w:b/>
          <w:sz w:val="20"/>
          <w:szCs w:val="20"/>
        </w:rPr>
        <w:t>Аннотация раб</w:t>
      </w:r>
      <w:r w:rsidR="00B74B32" w:rsidRPr="008859E1">
        <w:rPr>
          <w:rFonts w:ascii="Times New Roman" w:hAnsi="Times New Roman" w:cs="Times New Roman"/>
          <w:b/>
          <w:sz w:val="20"/>
          <w:szCs w:val="20"/>
        </w:rPr>
        <w:t>очей программы дисциплины</w:t>
      </w:r>
    </w:p>
    <w:p w:rsidR="00023D94" w:rsidRPr="008859E1" w:rsidRDefault="00023D94" w:rsidP="00C815EF">
      <w:pPr>
        <w:tabs>
          <w:tab w:val="left" w:pos="3870"/>
        </w:tabs>
        <w:spacing w:after="0" w:line="240" w:lineRule="auto"/>
        <w:ind w:left="-284" w:hanging="425"/>
        <w:jc w:val="center"/>
        <w:rPr>
          <w:rFonts w:ascii="Times New Roman" w:hAnsi="Times New Roman" w:cs="Times New Roman"/>
          <w:b/>
          <w:sz w:val="20"/>
          <w:szCs w:val="20"/>
        </w:rPr>
      </w:pPr>
      <w:r w:rsidRPr="008859E1">
        <w:rPr>
          <w:rFonts w:ascii="Times New Roman" w:hAnsi="Times New Roman" w:cs="Times New Roman"/>
          <w:b/>
          <w:sz w:val="20"/>
          <w:szCs w:val="20"/>
        </w:rPr>
        <w:t>Информационные технологии профессиональной деятельности</w:t>
      </w:r>
    </w:p>
    <w:p w:rsidR="00B74B32" w:rsidRPr="008859E1" w:rsidRDefault="00B74B32" w:rsidP="00C815EF">
      <w:pPr>
        <w:tabs>
          <w:tab w:val="left" w:pos="3870"/>
        </w:tabs>
        <w:spacing w:after="0" w:line="240" w:lineRule="auto"/>
        <w:ind w:left="-284" w:hanging="425"/>
        <w:jc w:val="center"/>
        <w:rPr>
          <w:rFonts w:ascii="Times New Roman" w:hAnsi="Times New Roman" w:cs="Times New Roman"/>
          <w:sz w:val="20"/>
          <w:szCs w:val="20"/>
        </w:rPr>
      </w:pPr>
    </w:p>
    <w:p w:rsidR="00023D94" w:rsidRPr="008859E1" w:rsidRDefault="00023D94" w:rsidP="002A795A">
      <w:pPr>
        <w:tabs>
          <w:tab w:val="left" w:pos="284"/>
        </w:tabs>
        <w:spacing w:after="0" w:line="240" w:lineRule="auto"/>
        <w:ind w:right="-215"/>
        <w:contextualSpacing/>
        <w:jc w:val="both"/>
        <w:rPr>
          <w:rFonts w:ascii="Times New Roman" w:hAnsi="Times New Roman" w:cs="Times New Roman"/>
          <w:b/>
          <w:sz w:val="20"/>
          <w:szCs w:val="20"/>
        </w:rPr>
      </w:pPr>
      <w:r w:rsidRPr="008859E1">
        <w:rPr>
          <w:rFonts w:ascii="Times New Roman" w:hAnsi="Times New Roman" w:cs="Times New Roman"/>
          <w:b/>
          <w:sz w:val="20"/>
          <w:szCs w:val="20"/>
        </w:rPr>
        <w:t>1.1. Область применения рабочей программы</w:t>
      </w:r>
    </w:p>
    <w:p w:rsidR="00E05D7F" w:rsidRDefault="00023D94" w:rsidP="002A795A">
      <w:pPr>
        <w:tabs>
          <w:tab w:val="left" w:pos="284"/>
        </w:tabs>
        <w:spacing w:after="0" w:line="240" w:lineRule="auto"/>
        <w:ind w:right="-215"/>
        <w:contextualSpacing/>
        <w:jc w:val="both"/>
        <w:rPr>
          <w:rFonts w:ascii="Times New Roman" w:hAnsi="Times New Roman" w:cs="Times New Roman"/>
          <w:sz w:val="20"/>
          <w:szCs w:val="20"/>
        </w:rPr>
      </w:pPr>
      <w:r w:rsidRPr="008859E1">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E05D7F">
        <w:rPr>
          <w:rFonts w:ascii="Times New Roman" w:hAnsi="Times New Roman" w:cs="Times New Roman"/>
          <w:sz w:val="20"/>
          <w:szCs w:val="20"/>
        </w:rPr>
        <w:t>.</w:t>
      </w:r>
    </w:p>
    <w:p w:rsidR="00023D94" w:rsidRPr="008859E1" w:rsidRDefault="00023D94" w:rsidP="002A795A">
      <w:pPr>
        <w:tabs>
          <w:tab w:val="left" w:pos="284"/>
        </w:tabs>
        <w:spacing w:after="0" w:line="240" w:lineRule="auto"/>
        <w:ind w:right="-215"/>
        <w:contextualSpacing/>
        <w:jc w:val="both"/>
        <w:rPr>
          <w:rFonts w:ascii="Times New Roman" w:hAnsi="Times New Roman" w:cs="Times New Roman"/>
          <w:sz w:val="20"/>
          <w:szCs w:val="20"/>
        </w:rPr>
      </w:pPr>
      <w:r w:rsidRPr="008859E1">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023D94" w:rsidRPr="008859E1" w:rsidRDefault="00023D94" w:rsidP="002A795A">
      <w:pPr>
        <w:tabs>
          <w:tab w:val="left" w:pos="284"/>
        </w:tabs>
        <w:spacing w:after="0" w:line="240" w:lineRule="auto"/>
        <w:ind w:right="-215"/>
        <w:contextualSpacing/>
        <w:jc w:val="both"/>
        <w:rPr>
          <w:rFonts w:ascii="Times New Roman" w:hAnsi="Times New Roman" w:cs="Times New Roman"/>
          <w:sz w:val="20"/>
          <w:szCs w:val="20"/>
        </w:rPr>
      </w:pPr>
    </w:p>
    <w:p w:rsidR="00023D94" w:rsidRPr="008859E1" w:rsidRDefault="00023D94" w:rsidP="002A795A">
      <w:pPr>
        <w:tabs>
          <w:tab w:val="left" w:pos="284"/>
        </w:tabs>
        <w:spacing w:after="0" w:line="240" w:lineRule="auto"/>
        <w:ind w:right="-215"/>
        <w:contextualSpacing/>
        <w:jc w:val="both"/>
        <w:rPr>
          <w:rFonts w:ascii="Times New Roman" w:hAnsi="Times New Roman" w:cs="Times New Roman"/>
          <w:b/>
          <w:sz w:val="20"/>
          <w:szCs w:val="20"/>
        </w:rPr>
      </w:pPr>
      <w:r w:rsidRPr="008859E1">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023D94" w:rsidRPr="008859E1" w:rsidRDefault="00B74B32" w:rsidP="002A795A">
      <w:pPr>
        <w:tabs>
          <w:tab w:val="left" w:pos="284"/>
        </w:tabs>
        <w:spacing w:after="0" w:line="240" w:lineRule="auto"/>
        <w:ind w:right="-215"/>
        <w:contextualSpacing/>
        <w:jc w:val="both"/>
        <w:rPr>
          <w:rFonts w:ascii="Times New Roman" w:hAnsi="Times New Roman" w:cs="Times New Roman"/>
          <w:sz w:val="20"/>
          <w:szCs w:val="20"/>
        </w:rPr>
      </w:pPr>
      <w:r w:rsidRPr="008859E1">
        <w:rPr>
          <w:rFonts w:ascii="Times New Roman" w:hAnsi="Times New Roman" w:cs="Times New Roman"/>
          <w:sz w:val="20"/>
          <w:szCs w:val="20"/>
        </w:rPr>
        <w:t xml:space="preserve"> </w:t>
      </w:r>
      <w:r w:rsidR="00023D94" w:rsidRPr="008859E1">
        <w:rPr>
          <w:rFonts w:ascii="Times New Roman" w:hAnsi="Times New Roman" w:cs="Times New Roman"/>
          <w:sz w:val="20"/>
          <w:szCs w:val="20"/>
        </w:rPr>
        <w:t>Профессиональный цикл</w:t>
      </w:r>
    </w:p>
    <w:p w:rsidR="00023D94" w:rsidRPr="008859E1" w:rsidRDefault="00023D94" w:rsidP="002A795A">
      <w:pPr>
        <w:tabs>
          <w:tab w:val="left" w:pos="284"/>
        </w:tabs>
        <w:spacing w:after="0" w:line="240" w:lineRule="auto"/>
        <w:ind w:right="-215"/>
        <w:contextualSpacing/>
        <w:jc w:val="both"/>
        <w:rPr>
          <w:rFonts w:ascii="Times New Roman" w:hAnsi="Times New Roman" w:cs="Times New Roman"/>
          <w:b/>
          <w:sz w:val="20"/>
          <w:szCs w:val="20"/>
        </w:rPr>
      </w:pPr>
    </w:p>
    <w:p w:rsidR="00023D94" w:rsidRPr="008859E1" w:rsidRDefault="00023D94" w:rsidP="002A795A">
      <w:pPr>
        <w:tabs>
          <w:tab w:val="left" w:pos="284"/>
        </w:tabs>
        <w:spacing w:after="0" w:line="240" w:lineRule="auto"/>
        <w:ind w:right="-215"/>
        <w:contextualSpacing/>
        <w:jc w:val="both"/>
        <w:rPr>
          <w:rFonts w:ascii="Times New Roman" w:hAnsi="Times New Roman" w:cs="Times New Roman"/>
          <w:b/>
          <w:sz w:val="20"/>
          <w:szCs w:val="20"/>
        </w:rPr>
      </w:pPr>
      <w:r w:rsidRPr="008859E1">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023D94" w:rsidRPr="008859E1"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859E1">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023D94" w:rsidRPr="008859E1"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859E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23D94" w:rsidRPr="008859E1"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859E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023D94" w:rsidRPr="008859E1"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859E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23D94" w:rsidRPr="008859E1"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859E1">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023D94" w:rsidRPr="008859E1"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859E1">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023D94" w:rsidRPr="008859E1" w:rsidRDefault="00023D94" w:rsidP="002A795A">
      <w:pPr>
        <w:tabs>
          <w:tab w:val="left" w:pos="284"/>
        </w:tabs>
        <w:spacing w:after="0" w:line="240" w:lineRule="auto"/>
        <w:ind w:right="-215"/>
        <w:jc w:val="both"/>
        <w:rPr>
          <w:rFonts w:ascii="Times New Roman" w:hAnsi="Times New Roman" w:cs="Times New Roman"/>
          <w:sz w:val="20"/>
          <w:szCs w:val="20"/>
        </w:rPr>
      </w:pPr>
      <w:r w:rsidRPr="008859E1">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023D94" w:rsidRPr="008859E1"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859E1">
        <w:rPr>
          <w:rFonts w:ascii="Times New Roman" w:hAnsi="Times New Roman" w:cs="Times New Roman"/>
          <w:sz w:val="20"/>
          <w:szCs w:val="20"/>
        </w:rPr>
        <w:t>ПК 1.5. Осуществлять формирование и хранение дел получателей пенсий, пособий и других социальных выплат.</w:t>
      </w:r>
    </w:p>
    <w:p w:rsidR="00023D94"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859E1">
        <w:rPr>
          <w:rFonts w:ascii="Times New Roman" w:hAnsi="Times New Roman" w:cs="Times New Roman"/>
          <w:sz w:val="20"/>
          <w:szCs w:val="20"/>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E05D7F" w:rsidRPr="008859E1" w:rsidRDefault="00E05D7F"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p>
    <w:p w:rsidR="00023D94" w:rsidRPr="008859E1" w:rsidRDefault="00023D94" w:rsidP="002A795A">
      <w:pPr>
        <w:pStyle w:val="ConsPlusNormal"/>
        <w:tabs>
          <w:tab w:val="left" w:pos="284"/>
        </w:tabs>
        <w:ind w:right="-215"/>
        <w:rPr>
          <w:rFonts w:ascii="Times New Roman" w:hAnsi="Times New Roman" w:cs="Times New Roman"/>
        </w:rPr>
      </w:pPr>
      <w:r w:rsidRPr="008859E1">
        <w:rPr>
          <w:rFonts w:ascii="Times New Roman" w:hAnsi="Times New Roman" w:cs="Times New Roman"/>
        </w:rPr>
        <w:t>В результате изучения обязательной части учебного цикла обучающийся должен</w:t>
      </w:r>
      <w:r w:rsidR="007270AB" w:rsidRPr="008859E1">
        <w:rPr>
          <w:rFonts w:ascii="Times New Roman" w:hAnsi="Times New Roman" w:cs="Times New Roman"/>
        </w:rPr>
        <w:t>:</w:t>
      </w:r>
    </w:p>
    <w:p w:rsidR="00023D94" w:rsidRPr="008859E1" w:rsidRDefault="00023D94"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8859E1">
        <w:rPr>
          <w:rFonts w:ascii="Times New Roman" w:hAnsi="Times New Roman" w:cs="Times New Roman"/>
          <w:b/>
          <w:i/>
          <w:sz w:val="20"/>
          <w:szCs w:val="20"/>
        </w:rPr>
        <w:t>уметь:</w:t>
      </w:r>
    </w:p>
    <w:p w:rsidR="00023D94" w:rsidRPr="008859E1" w:rsidRDefault="00023D94" w:rsidP="009569D1">
      <w:pPr>
        <w:pStyle w:val="a3"/>
        <w:widowControl w:val="0"/>
        <w:numPr>
          <w:ilvl w:val="0"/>
          <w:numId w:val="38"/>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использовать программное обеспечение в профессиональной деятельности;</w:t>
      </w:r>
    </w:p>
    <w:p w:rsidR="00023D94" w:rsidRPr="008859E1" w:rsidRDefault="00023D94" w:rsidP="009569D1">
      <w:pPr>
        <w:pStyle w:val="a3"/>
        <w:widowControl w:val="0"/>
        <w:numPr>
          <w:ilvl w:val="0"/>
          <w:numId w:val="38"/>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применять компьютерные и телекоммуникационные средства;</w:t>
      </w:r>
    </w:p>
    <w:p w:rsidR="00023D94" w:rsidRPr="008859E1" w:rsidRDefault="00023D94" w:rsidP="009569D1">
      <w:pPr>
        <w:pStyle w:val="a3"/>
        <w:widowControl w:val="0"/>
        <w:numPr>
          <w:ilvl w:val="0"/>
          <w:numId w:val="38"/>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работать с информационными справочно-правовыми системами;</w:t>
      </w:r>
    </w:p>
    <w:p w:rsidR="00023D94" w:rsidRPr="008859E1" w:rsidRDefault="00023D94" w:rsidP="009569D1">
      <w:pPr>
        <w:pStyle w:val="a3"/>
        <w:widowControl w:val="0"/>
        <w:numPr>
          <w:ilvl w:val="0"/>
          <w:numId w:val="38"/>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использовать прикладные программы в профессиональной деятельности;</w:t>
      </w:r>
    </w:p>
    <w:p w:rsidR="00023D94" w:rsidRPr="008859E1" w:rsidRDefault="00023D94" w:rsidP="009569D1">
      <w:pPr>
        <w:pStyle w:val="a3"/>
        <w:widowControl w:val="0"/>
        <w:numPr>
          <w:ilvl w:val="0"/>
          <w:numId w:val="38"/>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работать с электронной почтой;</w:t>
      </w:r>
    </w:p>
    <w:p w:rsidR="00023D94" w:rsidRPr="008859E1" w:rsidRDefault="00023D94" w:rsidP="009569D1">
      <w:pPr>
        <w:pStyle w:val="a3"/>
        <w:widowControl w:val="0"/>
        <w:numPr>
          <w:ilvl w:val="0"/>
          <w:numId w:val="38"/>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использовать ресурсы локальных и глобальных информационных сетей;</w:t>
      </w:r>
    </w:p>
    <w:p w:rsidR="00023D94" w:rsidRPr="008859E1" w:rsidRDefault="00B74B32"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8859E1">
        <w:rPr>
          <w:rFonts w:ascii="Times New Roman" w:hAnsi="Times New Roman" w:cs="Times New Roman"/>
          <w:b/>
          <w:i/>
          <w:sz w:val="20"/>
          <w:szCs w:val="20"/>
        </w:rPr>
        <w:t xml:space="preserve">   </w:t>
      </w:r>
      <w:r w:rsidR="00023D94" w:rsidRPr="008859E1">
        <w:rPr>
          <w:rFonts w:ascii="Times New Roman" w:hAnsi="Times New Roman" w:cs="Times New Roman"/>
          <w:b/>
          <w:i/>
          <w:sz w:val="20"/>
          <w:szCs w:val="20"/>
        </w:rPr>
        <w:t>знать:</w:t>
      </w:r>
    </w:p>
    <w:p w:rsidR="00023D94" w:rsidRPr="008859E1" w:rsidRDefault="00023D94" w:rsidP="009569D1">
      <w:pPr>
        <w:pStyle w:val="a3"/>
        <w:widowControl w:val="0"/>
        <w:numPr>
          <w:ilvl w:val="0"/>
          <w:numId w:val="39"/>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состав, функции информационных и телекоммуникационных технологий, возможности их использования в профессиональной деятельности;</w:t>
      </w:r>
    </w:p>
    <w:p w:rsidR="00023D94" w:rsidRPr="008859E1" w:rsidRDefault="00023D94" w:rsidP="009569D1">
      <w:pPr>
        <w:pStyle w:val="a3"/>
        <w:widowControl w:val="0"/>
        <w:numPr>
          <w:ilvl w:val="0"/>
          <w:numId w:val="39"/>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основные правила и методы работы с пакетами прикладных программ;</w:t>
      </w:r>
    </w:p>
    <w:p w:rsidR="00023D94" w:rsidRPr="008859E1" w:rsidRDefault="00023D94" w:rsidP="009569D1">
      <w:pPr>
        <w:pStyle w:val="a3"/>
        <w:widowControl w:val="0"/>
        <w:numPr>
          <w:ilvl w:val="0"/>
          <w:numId w:val="39"/>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понятие информационных систем и информационных технологий;</w:t>
      </w:r>
    </w:p>
    <w:p w:rsidR="00023D94" w:rsidRPr="008859E1" w:rsidRDefault="00023D94" w:rsidP="009569D1">
      <w:pPr>
        <w:pStyle w:val="a3"/>
        <w:widowControl w:val="0"/>
        <w:numPr>
          <w:ilvl w:val="0"/>
          <w:numId w:val="39"/>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понятие правовой информации как среды информационной системы;</w:t>
      </w:r>
    </w:p>
    <w:p w:rsidR="00023D94" w:rsidRPr="008859E1" w:rsidRDefault="00023D94" w:rsidP="009569D1">
      <w:pPr>
        <w:pStyle w:val="a3"/>
        <w:widowControl w:val="0"/>
        <w:numPr>
          <w:ilvl w:val="0"/>
          <w:numId w:val="39"/>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859E1">
        <w:rPr>
          <w:rFonts w:ascii="Times New Roman" w:hAnsi="Times New Roman" w:cs="Times New Roman"/>
          <w:sz w:val="20"/>
          <w:szCs w:val="20"/>
        </w:rPr>
        <w:t>назначение, возможности, структуру, принцип работы информационных справочно-правовых систем;</w:t>
      </w:r>
    </w:p>
    <w:p w:rsidR="00023D94" w:rsidRPr="008859E1" w:rsidRDefault="00023D94" w:rsidP="00C815EF">
      <w:pPr>
        <w:tabs>
          <w:tab w:val="left" w:pos="1050"/>
        </w:tabs>
        <w:spacing w:after="0" w:line="240" w:lineRule="auto"/>
        <w:ind w:left="-284" w:right="-215" w:hanging="425"/>
        <w:rPr>
          <w:rFonts w:ascii="Times New Roman" w:hAnsi="Times New Roman" w:cs="Times New Roman"/>
          <w:sz w:val="20"/>
          <w:szCs w:val="20"/>
        </w:rPr>
      </w:pPr>
    </w:p>
    <w:p w:rsidR="00023D94" w:rsidRPr="008859E1" w:rsidRDefault="00023D94" w:rsidP="00C815EF">
      <w:pPr>
        <w:tabs>
          <w:tab w:val="left" w:pos="1050"/>
        </w:tabs>
        <w:spacing w:after="0" w:line="240" w:lineRule="auto"/>
        <w:ind w:left="-284" w:right="-215" w:hanging="425"/>
        <w:rPr>
          <w:rFonts w:ascii="Times New Roman" w:hAnsi="Times New Roman" w:cs="Times New Roman"/>
          <w:sz w:val="20"/>
          <w:szCs w:val="20"/>
        </w:rPr>
      </w:pPr>
    </w:p>
    <w:p w:rsidR="002647D2" w:rsidRPr="008110D0" w:rsidRDefault="00023D94" w:rsidP="00C815EF">
      <w:pPr>
        <w:tabs>
          <w:tab w:val="left" w:pos="3870"/>
        </w:tabs>
        <w:spacing w:after="0" w:line="240" w:lineRule="auto"/>
        <w:ind w:left="-284" w:hanging="425"/>
        <w:jc w:val="center"/>
        <w:rPr>
          <w:rFonts w:ascii="Times New Roman" w:hAnsi="Times New Roman" w:cs="Times New Roman"/>
          <w:b/>
          <w:sz w:val="20"/>
          <w:szCs w:val="20"/>
        </w:rPr>
      </w:pPr>
      <w:r w:rsidRPr="008110D0">
        <w:rPr>
          <w:rFonts w:ascii="Times New Roman" w:hAnsi="Times New Roman" w:cs="Times New Roman"/>
          <w:b/>
          <w:sz w:val="20"/>
          <w:szCs w:val="20"/>
        </w:rPr>
        <w:t>Аннотация ра</w:t>
      </w:r>
      <w:r w:rsidR="002647D2" w:rsidRPr="008110D0">
        <w:rPr>
          <w:rFonts w:ascii="Times New Roman" w:hAnsi="Times New Roman" w:cs="Times New Roman"/>
          <w:b/>
          <w:sz w:val="20"/>
          <w:szCs w:val="20"/>
        </w:rPr>
        <w:t>бочей программы дисциплины</w:t>
      </w:r>
    </w:p>
    <w:p w:rsidR="00023D94" w:rsidRPr="008110D0" w:rsidRDefault="00023D94" w:rsidP="00C815EF">
      <w:pPr>
        <w:tabs>
          <w:tab w:val="left" w:pos="3870"/>
        </w:tabs>
        <w:spacing w:after="0" w:line="240" w:lineRule="auto"/>
        <w:ind w:left="-284" w:hanging="425"/>
        <w:jc w:val="center"/>
        <w:rPr>
          <w:rFonts w:ascii="Times New Roman" w:hAnsi="Times New Roman" w:cs="Times New Roman"/>
          <w:b/>
          <w:sz w:val="20"/>
          <w:szCs w:val="20"/>
        </w:rPr>
      </w:pPr>
      <w:r w:rsidRPr="008110D0">
        <w:rPr>
          <w:rFonts w:ascii="Times New Roman" w:hAnsi="Times New Roman" w:cs="Times New Roman"/>
          <w:b/>
          <w:sz w:val="20"/>
          <w:szCs w:val="20"/>
        </w:rPr>
        <w:t>Безопасность жизнедеятельности</w:t>
      </w:r>
    </w:p>
    <w:p w:rsidR="002647D2" w:rsidRPr="008110D0" w:rsidRDefault="002647D2" w:rsidP="00C815EF">
      <w:pPr>
        <w:tabs>
          <w:tab w:val="left" w:pos="3870"/>
        </w:tabs>
        <w:spacing w:after="0" w:line="240" w:lineRule="auto"/>
        <w:ind w:left="-284" w:right="-215" w:hanging="425"/>
        <w:jc w:val="center"/>
        <w:rPr>
          <w:rFonts w:ascii="Times New Roman" w:hAnsi="Times New Roman" w:cs="Times New Roman"/>
          <w:sz w:val="20"/>
          <w:szCs w:val="20"/>
        </w:rPr>
      </w:pP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b/>
          <w:sz w:val="20"/>
          <w:szCs w:val="20"/>
        </w:rPr>
      </w:pPr>
      <w:r w:rsidRPr="008110D0">
        <w:rPr>
          <w:rFonts w:ascii="Times New Roman" w:hAnsi="Times New Roman" w:cs="Times New Roman"/>
          <w:b/>
          <w:sz w:val="20"/>
          <w:szCs w:val="20"/>
        </w:rPr>
        <w:t>1.1. Область применения рабочей программы</w:t>
      </w:r>
    </w:p>
    <w:p w:rsidR="00E05D7F" w:rsidRDefault="00023D94" w:rsidP="002A795A">
      <w:pPr>
        <w:tabs>
          <w:tab w:val="left" w:pos="284"/>
        </w:tabs>
        <w:spacing w:after="0" w:line="240" w:lineRule="auto"/>
        <w:ind w:right="-215"/>
        <w:contextualSpacing/>
        <w:jc w:val="both"/>
        <w:rPr>
          <w:rFonts w:ascii="Times New Roman" w:hAnsi="Times New Roman" w:cs="Times New Roman"/>
          <w:sz w:val="20"/>
          <w:szCs w:val="20"/>
        </w:rPr>
      </w:pPr>
      <w:r w:rsidRPr="008110D0">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E05D7F">
        <w:rPr>
          <w:rFonts w:ascii="Times New Roman" w:hAnsi="Times New Roman" w:cs="Times New Roman"/>
          <w:sz w:val="20"/>
          <w:szCs w:val="20"/>
        </w:rPr>
        <w:t>.</w:t>
      </w: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sz w:val="20"/>
          <w:szCs w:val="20"/>
        </w:rPr>
      </w:pPr>
      <w:r w:rsidRPr="008110D0">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sz w:val="20"/>
          <w:szCs w:val="20"/>
        </w:rPr>
      </w:pP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b/>
          <w:sz w:val="20"/>
          <w:szCs w:val="20"/>
        </w:rPr>
      </w:pPr>
      <w:r w:rsidRPr="008110D0">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sz w:val="20"/>
          <w:szCs w:val="20"/>
        </w:rPr>
      </w:pPr>
      <w:r w:rsidRPr="008110D0">
        <w:rPr>
          <w:rFonts w:ascii="Times New Roman" w:hAnsi="Times New Roman" w:cs="Times New Roman"/>
          <w:sz w:val="20"/>
          <w:szCs w:val="20"/>
        </w:rPr>
        <w:t>Профессиональный цикл</w:t>
      </w: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b/>
          <w:sz w:val="20"/>
          <w:szCs w:val="20"/>
        </w:rPr>
      </w:pP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b/>
          <w:sz w:val="20"/>
          <w:szCs w:val="20"/>
        </w:rPr>
      </w:pPr>
      <w:r w:rsidRPr="008110D0">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9. Ориентироваться в условиях постоянного изменения правовой базы.</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10. Соблюдать основы здорового образа жизни, требования охраны труда.</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11. Соблюдать деловой этикет, культуру и психологические основы общения, нормы и правила поведения.</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12. Проявлять нетерпимость к коррупционному поведению.</w:t>
      </w:r>
    </w:p>
    <w:p w:rsidR="00023D94" w:rsidRPr="008110D0" w:rsidRDefault="00023D94" w:rsidP="002A795A">
      <w:pPr>
        <w:tabs>
          <w:tab w:val="left" w:pos="284"/>
        </w:tabs>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ПК 1.2. Осуществлять прием граждан по вопросам пенсионного обеспечения и социальной защиты.</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ПК 1.5. Осуществлять формирование и хранение дел получателей пенсий, пособий и других социальных выплат.</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ПК 1.6. Консультировать граждан и представителей юридических лиц по вопросам пенсионного обеспечения и социальной защиты.</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23D94" w:rsidRPr="008110D0"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ПК 2.2. Выявлять лиц, нуждающихся в социальной защите, и осуществлять их учет, используя информационно-компьютерные технологии.</w:t>
      </w:r>
    </w:p>
    <w:p w:rsidR="00023D94" w:rsidRDefault="00023D94"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05D7F" w:rsidRPr="008110D0" w:rsidRDefault="00E05D7F"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p>
    <w:p w:rsidR="00023D94" w:rsidRPr="008110D0" w:rsidRDefault="00023D94" w:rsidP="002A795A">
      <w:pPr>
        <w:pStyle w:val="ConsPlusNormal"/>
        <w:tabs>
          <w:tab w:val="left" w:pos="284"/>
        </w:tabs>
        <w:ind w:right="-215"/>
        <w:rPr>
          <w:rFonts w:ascii="Times New Roman" w:hAnsi="Times New Roman" w:cs="Times New Roman"/>
        </w:rPr>
      </w:pPr>
      <w:r w:rsidRPr="008110D0">
        <w:rPr>
          <w:rFonts w:ascii="Times New Roman" w:hAnsi="Times New Roman" w:cs="Times New Roman"/>
        </w:rPr>
        <w:t>В результате изучения обязательной части учебного цикла обучающийся должен</w:t>
      </w:r>
    </w:p>
    <w:p w:rsidR="00023D94" w:rsidRPr="008110D0" w:rsidRDefault="00023D94"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8110D0">
        <w:rPr>
          <w:rFonts w:ascii="Times New Roman" w:hAnsi="Times New Roman" w:cs="Times New Roman"/>
          <w:b/>
          <w:i/>
          <w:sz w:val="20"/>
          <w:szCs w:val="20"/>
        </w:rPr>
        <w:t>уметь:</w:t>
      </w:r>
    </w:p>
    <w:p w:rsidR="00023D94" w:rsidRPr="008110D0" w:rsidRDefault="00023D94" w:rsidP="009569D1">
      <w:pPr>
        <w:pStyle w:val="a3"/>
        <w:widowControl w:val="0"/>
        <w:numPr>
          <w:ilvl w:val="0"/>
          <w:numId w:val="4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организовывать и проводить мероприятия по защите работающих и населения от негативных воздействий чрезвычайных ситуаций;</w:t>
      </w:r>
    </w:p>
    <w:p w:rsidR="00023D94" w:rsidRPr="008110D0" w:rsidRDefault="00023D94" w:rsidP="009569D1">
      <w:pPr>
        <w:pStyle w:val="a3"/>
        <w:widowControl w:val="0"/>
        <w:numPr>
          <w:ilvl w:val="0"/>
          <w:numId w:val="4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23D94" w:rsidRPr="008110D0" w:rsidRDefault="00023D94" w:rsidP="009569D1">
      <w:pPr>
        <w:pStyle w:val="a3"/>
        <w:widowControl w:val="0"/>
        <w:numPr>
          <w:ilvl w:val="0"/>
          <w:numId w:val="4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использовать средства индивидуальной и коллективной защиты от оружия массового поражения;</w:t>
      </w:r>
    </w:p>
    <w:p w:rsidR="00023D94" w:rsidRPr="008110D0" w:rsidRDefault="00023D94" w:rsidP="009569D1">
      <w:pPr>
        <w:pStyle w:val="a3"/>
        <w:widowControl w:val="0"/>
        <w:numPr>
          <w:ilvl w:val="0"/>
          <w:numId w:val="4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применять первичные средства пожаротушения;</w:t>
      </w:r>
    </w:p>
    <w:p w:rsidR="00023D94" w:rsidRPr="008110D0" w:rsidRDefault="00023D94" w:rsidP="009569D1">
      <w:pPr>
        <w:pStyle w:val="a3"/>
        <w:widowControl w:val="0"/>
        <w:numPr>
          <w:ilvl w:val="0"/>
          <w:numId w:val="4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ориентироваться в перечне военно-учетных специальностей и самостоятельно определять среди них родственные полученной специальности;</w:t>
      </w:r>
    </w:p>
    <w:p w:rsidR="00023D94" w:rsidRPr="008110D0" w:rsidRDefault="00023D94" w:rsidP="009569D1">
      <w:pPr>
        <w:pStyle w:val="a3"/>
        <w:widowControl w:val="0"/>
        <w:numPr>
          <w:ilvl w:val="0"/>
          <w:numId w:val="4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23D94" w:rsidRPr="008110D0" w:rsidRDefault="00023D94" w:rsidP="009569D1">
      <w:pPr>
        <w:pStyle w:val="a3"/>
        <w:widowControl w:val="0"/>
        <w:numPr>
          <w:ilvl w:val="0"/>
          <w:numId w:val="4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владеть способами бесконфликтного общения и саморегуляции в повседневной деятельности и экстремальных условиях военной службы;</w:t>
      </w:r>
    </w:p>
    <w:p w:rsidR="00023D94" w:rsidRPr="008110D0" w:rsidRDefault="00023D94" w:rsidP="009569D1">
      <w:pPr>
        <w:pStyle w:val="a3"/>
        <w:widowControl w:val="0"/>
        <w:numPr>
          <w:ilvl w:val="0"/>
          <w:numId w:val="40"/>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оказывать первую помощь пострадавшим;</w:t>
      </w:r>
    </w:p>
    <w:p w:rsidR="00023D94" w:rsidRPr="008110D0" w:rsidRDefault="00023D94"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8110D0">
        <w:rPr>
          <w:rFonts w:ascii="Times New Roman" w:hAnsi="Times New Roman" w:cs="Times New Roman"/>
          <w:b/>
          <w:i/>
          <w:sz w:val="20"/>
          <w:szCs w:val="20"/>
        </w:rPr>
        <w:t>знать:</w:t>
      </w:r>
    </w:p>
    <w:p w:rsidR="00023D94" w:rsidRPr="008110D0" w:rsidRDefault="00023D94" w:rsidP="009569D1">
      <w:pPr>
        <w:pStyle w:val="a3"/>
        <w:widowControl w:val="0"/>
        <w:numPr>
          <w:ilvl w:val="0"/>
          <w:numId w:val="4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23D94" w:rsidRPr="008110D0" w:rsidRDefault="00023D94" w:rsidP="009569D1">
      <w:pPr>
        <w:pStyle w:val="a3"/>
        <w:widowControl w:val="0"/>
        <w:numPr>
          <w:ilvl w:val="0"/>
          <w:numId w:val="4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23D94" w:rsidRPr="008110D0" w:rsidRDefault="00023D94" w:rsidP="009569D1">
      <w:pPr>
        <w:pStyle w:val="a3"/>
        <w:widowControl w:val="0"/>
        <w:numPr>
          <w:ilvl w:val="0"/>
          <w:numId w:val="4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основы военной службы и обороны государства;</w:t>
      </w:r>
    </w:p>
    <w:p w:rsidR="00023D94" w:rsidRPr="008110D0" w:rsidRDefault="00023D94" w:rsidP="009569D1">
      <w:pPr>
        <w:pStyle w:val="a3"/>
        <w:widowControl w:val="0"/>
        <w:numPr>
          <w:ilvl w:val="0"/>
          <w:numId w:val="4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задачи и основные мероприятия гражданской обороны; способы защиты населения от оружия массового поражения;</w:t>
      </w:r>
    </w:p>
    <w:p w:rsidR="00023D94" w:rsidRPr="008110D0" w:rsidRDefault="00023D94" w:rsidP="009569D1">
      <w:pPr>
        <w:pStyle w:val="a3"/>
        <w:widowControl w:val="0"/>
        <w:numPr>
          <w:ilvl w:val="0"/>
          <w:numId w:val="4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меры пожарной безопасности и правила безопасного поведения при пожарах;</w:t>
      </w:r>
    </w:p>
    <w:p w:rsidR="00023D94" w:rsidRPr="008110D0" w:rsidRDefault="00023D94" w:rsidP="009569D1">
      <w:pPr>
        <w:pStyle w:val="a3"/>
        <w:widowControl w:val="0"/>
        <w:numPr>
          <w:ilvl w:val="0"/>
          <w:numId w:val="4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организацию и порядок призыва граждан на военную службу и поступления на нее в добровольном порядке;</w:t>
      </w:r>
    </w:p>
    <w:p w:rsidR="00023D94" w:rsidRPr="008110D0" w:rsidRDefault="00023D94" w:rsidP="009569D1">
      <w:pPr>
        <w:pStyle w:val="a3"/>
        <w:widowControl w:val="0"/>
        <w:numPr>
          <w:ilvl w:val="0"/>
          <w:numId w:val="4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23D94" w:rsidRPr="008110D0" w:rsidRDefault="00023D94" w:rsidP="009569D1">
      <w:pPr>
        <w:pStyle w:val="a3"/>
        <w:widowControl w:val="0"/>
        <w:numPr>
          <w:ilvl w:val="0"/>
          <w:numId w:val="41"/>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область применения получаемых профессиональных знаний при исполнении обязанностей военной службы;</w:t>
      </w:r>
    </w:p>
    <w:p w:rsidR="00346F92" w:rsidRPr="00E05D7F" w:rsidRDefault="00023D94" w:rsidP="009569D1">
      <w:pPr>
        <w:pStyle w:val="a3"/>
        <w:widowControl w:val="0"/>
        <w:numPr>
          <w:ilvl w:val="0"/>
          <w:numId w:val="41"/>
        </w:numPr>
        <w:tabs>
          <w:tab w:val="left" w:pos="284"/>
        </w:tabs>
        <w:autoSpaceDE w:val="0"/>
        <w:autoSpaceDN w:val="0"/>
        <w:adjustRightInd w:val="0"/>
        <w:spacing w:after="0" w:line="240" w:lineRule="auto"/>
        <w:ind w:left="0" w:right="-215" w:firstLine="0"/>
        <w:rPr>
          <w:rFonts w:ascii="Times New Roman" w:hAnsi="Times New Roman" w:cs="Times New Roman"/>
          <w:b/>
          <w:i/>
          <w:sz w:val="20"/>
          <w:szCs w:val="20"/>
        </w:rPr>
      </w:pPr>
      <w:r w:rsidRPr="008110D0">
        <w:rPr>
          <w:rFonts w:ascii="Times New Roman" w:hAnsi="Times New Roman" w:cs="Times New Roman"/>
          <w:sz w:val="20"/>
          <w:szCs w:val="20"/>
        </w:rPr>
        <w:t>-порядок и правила оказания первой помощи пострадавшим.</w:t>
      </w:r>
    </w:p>
    <w:p w:rsidR="002A795A" w:rsidRDefault="002A795A" w:rsidP="00C815EF">
      <w:pPr>
        <w:tabs>
          <w:tab w:val="left" w:pos="3870"/>
        </w:tabs>
        <w:spacing w:after="0" w:line="240" w:lineRule="auto"/>
        <w:ind w:left="-284" w:hanging="425"/>
        <w:jc w:val="center"/>
        <w:rPr>
          <w:rFonts w:ascii="Times New Roman" w:hAnsi="Times New Roman" w:cs="Times New Roman"/>
          <w:b/>
          <w:sz w:val="20"/>
          <w:szCs w:val="20"/>
        </w:rPr>
      </w:pPr>
    </w:p>
    <w:p w:rsidR="002A795A" w:rsidRDefault="002A795A" w:rsidP="00C815EF">
      <w:pPr>
        <w:tabs>
          <w:tab w:val="left" w:pos="3870"/>
        </w:tabs>
        <w:spacing w:after="0" w:line="240" w:lineRule="auto"/>
        <w:ind w:left="-284" w:hanging="425"/>
        <w:jc w:val="center"/>
        <w:rPr>
          <w:rFonts w:ascii="Times New Roman" w:hAnsi="Times New Roman" w:cs="Times New Roman"/>
          <w:b/>
          <w:sz w:val="20"/>
          <w:szCs w:val="20"/>
        </w:rPr>
      </w:pPr>
    </w:p>
    <w:p w:rsidR="00435F1C" w:rsidRPr="008110D0" w:rsidRDefault="00023D94" w:rsidP="00C815EF">
      <w:pPr>
        <w:tabs>
          <w:tab w:val="left" w:pos="3870"/>
        </w:tabs>
        <w:spacing w:after="0" w:line="240" w:lineRule="auto"/>
        <w:ind w:left="-284" w:hanging="425"/>
        <w:jc w:val="center"/>
        <w:rPr>
          <w:rFonts w:ascii="Times New Roman" w:hAnsi="Times New Roman" w:cs="Times New Roman"/>
          <w:b/>
          <w:sz w:val="20"/>
          <w:szCs w:val="20"/>
        </w:rPr>
      </w:pPr>
      <w:r w:rsidRPr="008110D0">
        <w:rPr>
          <w:rFonts w:ascii="Times New Roman" w:hAnsi="Times New Roman" w:cs="Times New Roman"/>
          <w:b/>
          <w:sz w:val="20"/>
          <w:szCs w:val="20"/>
        </w:rPr>
        <w:t>Аннотация раб</w:t>
      </w:r>
      <w:r w:rsidR="00435F1C" w:rsidRPr="008110D0">
        <w:rPr>
          <w:rFonts w:ascii="Times New Roman" w:hAnsi="Times New Roman" w:cs="Times New Roman"/>
          <w:b/>
          <w:sz w:val="20"/>
          <w:szCs w:val="20"/>
        </w:rPr>
        <w:t>очей программы дисциплины</w:t>
      </w:r>
    </w:p>
    <w:p w:rsidR="00023D94" w:rsidRPr="008110D0" w:rsidRDefault="002D2439" w:rsidP="00C815EF">
      <w:pPr>
        <w:tabs>
          <w:tab w:val="left" w:pos="3870"/>
        </w:tabs>
        <w:spacing w:after="0" w:line="240" w:lineRule="auto"/>
        <w:ind w:left="-284" w:hanging="425"/>
        <w:jc w:val="center"/>
        <w:rPr>
          <w:rFonts w:ascii="Times New Roman" w:hAnsi="Times New Roman" w:cs="Times New Roman"/>
          <w:b/>
          <w:sz w:val="20"/>
          <w:szCs w:val="20"/>
        </w:rPr>
      </w:pPr>
      <w:r w:rsidRPr="008110D0">
        <w:rPr>
          <w:rFonts w:ascii="Times New Roman" w:hAnsi="Times New Roman" w:cs="Times New Roman"/>
          <w:b/>
          <w:sz w:val="20"/>
          <w:szCs w:val="20"/>
        </w:rPr>
        <w:t>Правоохранительные и судебные органы</w:t>
      </w:r>
    </w:p>
    <w:p w:rsidR="00435F1C" w:rsidRPr="008110D0" w:rsidRDefault="00435F1C" w:rsidP="00C815EF">
      <w:pPr>
        <w:tabs>
          <w:tab w:val="left" w:pos="3870"/>
        </w:tabs>
        <w:spacing w:after="0" w:line="240" w:lineRule="auto"/>
        <w:ind w:left="-284" w:hanging="425"/>
        <w:jc w:val="center"/>
        <w:rPr>
          <w:rFonts w:ascii="Times New Roman" w:hAnsi="Times New Roman" w:cs="Times New Roman"/>
          <w:sz w:val="20"/>
          <w:szCs w:val="20"/>
        </w:rPr>
      </w:pP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b/>
          <w:sz w:val="20"/>
          <w:szCs w:val="20"/>
        </w:rPr>
      </w:pPr>
      <w:r w:rsidRPr="008110D0">
        <w:rPr>
          <w:rFonts w:ascii="Times New Roman" w:hAnsi="Times New Roman" w:cs="Times New Roman"/>
          <w:b/>
          <w:sz w:val="20"/>
          <w:szCs w:val="20"/>
        </w:rPr>
        <w:t>1.1. Область применения рабочей программы</w:t>
      </w:r>
    </w:p>
    <w:p w:rsidR="00E05D7F" w:rsidRDefault="00023D94" w:rsidP="002A795A">
      <w:pPr>
        <w:tabs>
          <w:tab w:val="left" w:pos="284"/>
        </w:tabs>
        <w:spacing w:after="0" w:line="240" w:lineRule="auto"/>
        <w:ind w:right="-215"/>
        <w:contextualSpacing/>
        <w:jc w:val="both"/>
        <w:rPr>
          <w:rFonts w:ascii="Times New Roman" w:hAnsi="Times New Roman" w:cs="Times New Roman"/>
          <w:sz w:val="20"/>
          <w:szCs w:val="20"/>
        </w:rPr>
      </w:pPr>
      <w:r w:rsidRPr="008110D0">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E05D7F">
        <w:rPr>
          <w:rFonts w:ascii="Times New Roman" w:hAnsi="Times New Roman" w:cs="Times New Roman"/>
          <w:sz w:val="20"/>
          <w:szCs w:val="20"/>
        </w:rPr>
        <w:t>.</w:t>
      </w: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sz w:val="20"/>
          <w:szCs w:val="20"/>
        </w:rPr>
      </w:pPr>
      <w:r w:rsidRPr="008110D0">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sz w:val="20"/>
          <w:szCs w:val="20"/>
        </w:rPr>
      </w:pP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b/>
          <w:sz w:val="20"/>
          <w:szCs w:val="20"/>
        </w:rPr>
      </w:pPr>
      <w:r w:rsidRPr="008110D0">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sz w:val="20"/>
          <w:szCs w:val="20"/>
        </w:rPr>
      </w:pPr>
      <w:r w:rsidRPr="008110D0">
        <w:rPr>
          <w:rFonts w:ascii="Times New Roman" w:hAnsi="Times New Roman" w:cs="Times New Roman"/>
          <w:sz w:val="20"/>
          <w:szCs w:val="20"/>
        </w:rPr>
        <w:t>Профессиональный цикл</w:t>
      </w: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b/>
          <w:sz w:val="20"/>
          <w:szCs w:val="20"/>
        </w:rPr>
      </w:pPr>
    </w:p>
    <w:p w:rsidR="00023D94" w:rsidRPr="008110D0" w:rsidRDefault="00023D94" w:rsidP="002A795A">
      <w:pPr>
        <w:tabs>
          <w:tab w:val="left" w:pos="284"/>
        </w:tabs>
        <w:spacing w:after="0" w:line="240" w:lineRule="auto"/>
        <w:ind w:right="-215"/>
        <w:contextualSpacing/>
        <w:jc w:val="both"/>
        <w:rPr>
          <w:rFonts w:ascii="Times New Roman" w:hAnsi="Times New Roman" w:cs="Times New Roman"/>
          <w:b/>
          <w:sz w:val="20"/>
          <w:szCs w:val="20"/>
        </w:rPr>
      </w:pPr>
      <w:r w:rsidRPr="008110D0">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9. Ориентироваться в условиях постоянного изменения правовой базы.</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10. Соблюдать основы здорового образа жизни, требования охраны труда.</w:t>
      </w:r>
    </w:p>
    <w:p w:rsidR="002D2439" w:rsidRPr="008110D0"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11. Соблюдать деловой этикет, культуру и психологические основы общения, нормы и правила поведения.</w:t>
      </w:r>
    </w:p>
    <w:p w:rsidR="002D2439" w:rsidRDefault="002D2439"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8110D0">
        <w:rPr>
          <w:rFonts w:ascii="Times New Roman" w:hAnsi="Times New Roman" w:cs="Times New Roman"/>
          <w:sz w:val="20"/>
          <w:szCs w:val="20"/>
        </w:rPr>
        <w:t>ОК 12. Проявлять нетерпимость к коррупционному поведению.</w:t>
      </w:r>
    </w:p>
    <w:p w:rsidR="00E05D7F" w:rsidRPr="008110D0" w:rsidRDefault="00E05D7F"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p>
    <w:p w:rsidR="00435F1C" w:rsidRPr="008110D0" w:rsidRDefault="00435F1C" w:rsidP="002A795A">
      <w:pPr>
        <w:pStyle w:val="ConsPlusNormal"/>
        <w:tabs>
          <w:tab w:val="left" w:pos="284"/>
        </w:tabs>
        <w:ind w:right="-215"/>
        <w:rPr>
          <w:rFonts w:ascii="Times New Roman" w:hAnsi="Times New Roman" w:cs="Times New Roman"/>
        </w:rPr>
      </w:pPr>
      <w:r w:rsidRPr="008110D0">
        <w:rPr>
          <w:rFonts w:ascii="Times New Roman" w:hAnsi="Times New Roman" w:cs="Times New Roman"/>
        </w:rPr>
        <w:t>В результате изучения обязательной части учебного цикла обучающийся должен</w:t>
      </w:r>
    </w:p>
    <w:p w:rsidR="00435F1C" w:rsidRPr="008110D0" w:rsidRDefault="00435F1C"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8110D0">
        <w:rPr>
          <w:rFonts w:ascii="Times New Roman" w:hAnsi="Times New Roman" w:cs="Times New Roman"/>
          <w:b/>
          <w:i/>
          <w:sz w:val="20"/>
          <w:szCs w:val="20"/>
        </w:rPr>
        <w:t>знать:</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роль и значение системы правоохранительных и судебных органов в системе российского государства и права;</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базу правового регулирования деятельности правоохранительных и судебных органов;</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понятие и основные черты судебной власти и правосудия в РФ;</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систему, задачи и основные направления деятельности органов конституции РФ;</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систему, структуру, принципы и порядок образования и деятельности органов прокуратуры в РФ;</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структуру и задачи органов предварительного следствия и до сознания в РФ;</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систему и принципы деятельности органов обеспечения государственной безопасности в РФ;</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систему и основные задачи органов внутренних дел РФ;</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систему и полномочия таможенных органов РФ;</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понятие и организацию нотариата и адвокатуры РФ;</w:t>
      </w:r>
    </w:p>
    <w:p w:rsidR="00435F1C" w:rsidRPr="008110D0" w:rsidRDefault="00435F1C" w:rsidP="009569D1">
      <w:pPr>
        <w:pStyle w:val="a3"/>
        <w:numPr>
          <w:ilvl w:val="0"/>
          <w:numId w:val="52"/>
        </w:numPr>
        <w:tabs>
          <w:tab w:val="left" w:pos="284"/>
          <w:tab w:val="left" w:pos="1050"/>
        </w:tabs>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понятие, характеристику и правовое положение частной, детективной и охранной деятельности в РФ.</w:t>
      </w:r>
    </w:p>
    <w:p w:rsidR="00435F1C" w:rsidRPr="008110D0" w:rsidRDefault="00435F1C" w:rsidP="002A795A">
      <w:pPr>
        <w:widowControl w:val="0"/>
        <w:tabs>
          <w:tab w:val="left" w:pos="284"/>
        </w:tabs>
        <w:autoSpaceDE w:val="0"/>
        <w:autoSpaceDN w:val="0"/>
        <w:adjustRightInd w:val="0"/>
        <w:spacing w:after="0" w:line="240" w:lineRule="auto"/>
        <w:ind w:right="-215"/>
        <w:rPr>
          <w:rFonts w:ascii="Times New Roman" w:hAnsi="Times New Roman" w:cs="Times New Roman"/>
          <w:b/>
          <w:i/>
          <w:sz w:val="20"/>
          <w:szCs w:val="20"/>
        </w:rPr>
      </w:pPr>
      <w:r w:rsidRPr="008110D0">
        <w:rPr>
          <w:rFonts w:ascii="Times New Roman" w:hAnsi="Times New Roman" w:cs="Times New Roman"/>
          <w:b/>
          <w:i/>
          <w:sz w:val="20"/>
          <w:szCs w:val="20"/>
        </w:rPr>
        <w:t>уметь:</w:t>
      </w:r>
    </w:p>
    <w:p w:rsidR="00435F1C" w:rsidRPr="008110D0" w:rsidRDefault="00435F1C" w:rsidP="009569D1">
      <w:pPr>
        <w:pStyle w:val="a3"/>
        <w:widowControl w:val="0"/>
        <w:numPr>
          <w:ilvl w:val="0"/>
          <w:numId w:val="5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различать компетенции отдельных элементов судебной системы в РФ;</w:t>
      </w:r>
    </w:p>
    <w:p w:rsidR="00435F1C" w:rsidRPr="008110D0" w:rsidRDefault="00435F1C" w:rsidP="009569D1">
      <w:pPr>
        <w:pStyle w:val="a3"/>
        <w:widowControl w:val="0"/>
        <w:numPr>
          <w:ilvl w:val="0"/>
          <w:numId w:val="5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оперировать юридическими понятиями и категориями;</w:t>
      </w:r>
    </w:p>
    <w:p w:rsidR="00435F1C" w:rsidRPr="008110D0" w:rsidRDefault="00435F1C" w:rsidP="009569D1">
      <w:pPr>
        <w:pStyle w:val="a3"/>
        <w:widowControl w:val="0"/>
        <w:numPr>
          <w:ilvl w:val="0"/>
          <w:numId w:val="5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ориентироваться в специальном законодательстве, регулирующем  деятельность правоохранительных и судебных органов;</w:t>
      </w:r>
    </w:p>
    <w:p w:rsidR="00435F1C" w:rsidRPr="008110D0" w:rsidRDefault="00435F1C" w:rsidP="009569D1">
      <w:pPr>
        <w:pStyle w:val="a3"/>
        <w:widowControl w:val="0"/>
        <w:numPr>
          <w:ilvl w:val="0"/>
          <w:numId w:val="5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различать полномочия различных органов, осуществляющих правоохранительную деятельность;</w:t>
      </w:r>
    </w:p>
    <w:p w:rsidR="00435F1C" w:rsidRPr="008110D0" w:rsidRDefault="00435F1C" w:rsidP="009569D1">
      <w:pPr>
        <w:pStyle w:val="a3"/>
        <w:widowControl w:val="0"/>
        <w:numPr>
          <w:ilvl w:val="0"/>
          <w:numId w:val="53"/>
        </w:numPr>
        <w:tabs>
          <w:tab w:val="left" w:pos="284"/>
        </w:tabs>
        <w:autoSpaceDE w:val="0"/>
        <w:autoSpaceDN w:val="0"/>
        <w:adjustRightInd w:val="0"/>
        <w:spacing w:after="0" w:line="240" w:lineRule="auto"/>
        <w:ind w:left="0" w:right="-215" w:firstLine="0"/>
        <w:rPr>
          <w:rFonts w:ascii="Times New Roman" w:hAnsi="Times New Roman" w:cs="Times New Roman"/>
          <w:sz w:val="20"/>
          <w:szCs w:val="20"/>
        </w:rPr>
      </w:pPr>
      <w:r w:rsidRPr="008110D0">
        <w:rPr>
          <w:rFonts w:ascii="Times New Roman" w:hAnsi="Times New Roman" w:cs="Times New Roman"/>
          <w:sz w:val="20"/>
          <w:szCs w:val="20"/>
        </w:rPr>
        <w:t>производить общую характеристику отдельных институтов системы правоохранительных и судебных органов.</w:t>
      </w:r>
    </w:p>
    <w:p w:rsidR="00435F1C" w:rsidRPr="008110D0" w:rsidRDefault="00435F1C" w:rsidP="00C815EF">
      <w:pPr>
        <w:pStyle w:val="a3"/>
        <w:tabs>
          <w:tab w:val="left" w:pos="1050"/>
        </w:tabs>
        <w:spacing w:after="0" w:line="240" w:lineRule="auto"/>
        <w:ind w:left="-284" w:right="-215" w:hanging="425"/>
        <w:rPr>
          <w:rFonts w:ascii="Times New Roman" w:hAnsi="Times New Roman" w:cs="Times New Roman"/>
          <w:sz w:val="20"/>
          <w:szCs w:val="20"/>
        </w:rPr>
      </w:pPr>
    </w:p>
    <w:p w:rsidR="00435F1C" w:rsidRPr="008110D0" w:rsidRDefault="00435F1C" w:rsidP="00C815EF">
      <w:pPr>
        <w:tabs>
          <w:tab w:val="left" w:pos="1050"/>
        </w:tabs>
        <w:spacing w:after="0" w:line="240" w:lineRule="auto"/>
        <w:ind w:left="-284" w:right="-215" w:hanging="425"/>
        <w:rPr>
          <w:rFonts w:ascii="Times New Roman" w:hAnsi="Times New Roman" w:cs="Times New Roman"/>
          <w:sz w:val="20"/>
          <w:szCs w:val="20"/>
        </w:rPr>
      </w:pPr>
    </w:p>
    <w:p w:rsidR="00F668E4" w:rsidRPr="00341E56" w:rsidRDefault="00455678" w:rsidP="00C815EF">
      <w:pPr>
        <w:tabs>
          <w:tab w:val="left" w:pos="3870"/>
        </w:tabs>
        <w:spacing w:after="0" w:line="240" w:lineRule="auto"/>
        <w:ind w:left="-284" w:hanging="425"/>
        <w:jc w:val="center"/>
        <w:rPr>
          <w:rFonts w:ascii="Times New Roman" w:hAnsi="Times New Roman" w:cs="Times New Roman"/>
          <w:b/>
          <w:sz w:val="20"/>
          <w:szCs w:val="20"/>
        </w:rPr>
      </w:pPr>
      <w:r w:rsidRPr="00341E56">
        <w:rPr>
          <w:rFonts w:ascii="Times New Roman" w:hAnsi="Times New Roman" w:cs="Times New Roman"/>
          <w:b/>
          <w:sz w:val="20"/>
          <w:szCs w:val="20"/>
        </w:rPr>
        <w:t>Аннотация раб</w:t>
      </w:r>
      <w:r w:rsidR="00F668E4" w:rsidRPr="00341E56">
        <w:rPr>
          <w:rFonts w:ascii="Times New Roman" w:hAnsi="Times New Roman" w:cs="Times New Roman"/>
          <w:b/>
          <w:sz w:val="20"/>
          <w:szCs w:val="20"/>
        </w:rPr>
        <w:t>очей программы дисциплины</w:t>
      </w:r>
    </w:p>
    <w:p w:rsidR="00455678" w:rsidRPr="00341E56" w:rsidRDefault="00455678" w:rsidP="00C815EF">
      <w:pPr>
        <w:tabs>
          <w:tab w:val="left" w:pos="3870"/>
        </w:tabs>
        <w:spacing w:after="0" w:line="240" w:lineRule="auto"/>
        <w:ind w:left="-284" w:hanging="425"/>
        <w:jc w:val="center"/>
        <w:rPr>
          <w:rFonts w:ascii="Times New Roman" w:hAnsi="Times New Roman" w:cs="Times New Roman"/>
          <w:b/>
          <w:sz w:val="20"/>
          <w:szCs w:val="20"/>
        </w:rPr>
      </w:pPr>
      <w:r w:rsidRPr="00341E56">
        <w:rPr>
          <w:rFonts w:ascii="Times New Roman" w:hAnsi="Times New Roman" w:cs="Times New Roman"/>
          <w:b/>
          <w:sz w:val="20"/>
          <w:szCs w:val="20"/>
        </w:rPr>
        <w:t>Уголовное право</w:t>
      </w:r>
    </w:p>
    <w:p w:rsidR="00F668E4" w:rsidRPr="00341E56" w:rsidRDefault="00F668E4" w:rsidP="00C815EF">
      <w:pPr>
        <w:tabs>
          <w:tab w:val="left" w:pos="3870"/>
        </w:tabs>
        <w:spacing w:after="0" w:line="240" w:lineRule="auto"/>
        <w:ind w:left="-284" w:right="-215" w:hanging="425"/>
        <w:jc w:val="center"/>
        <w:rPr>
          <w:rFonts w:ascii="Times New Roman" w:hAnsi="Times New Roman" w:cs="Times New Roman"/>
          <w:sz w:val="20"/>
          <w:szCs w:val="20"/>
        </w:rPr>
      </w:pPr>
    </w:p>
    <w:p w:rsidR="00455678" w:rsidRPr="00341E56" w:rsidRDefault="00455678" w:rsidP="002A795A">
      <w:pPr>
        <w:tabs>
          <w:tab w:val="left" w:pos="284"/>
        </w:tabs>
        <w:spacing w:after="0" w:line="240" w:lineRule="auto"/>
        <w:ind w:right="-215"/>
        <w:contextualSpacing/>
        <w:jc w:val="both"/>
        <w:rPr>
          <w:rFonts w:ascii="Times New Roman" w:hAnsi="Times New Roman" w:cs="Times New Roman"/>
          <w:b/>
          <w:sz w:val="20"/>
          <w:szCs w:val="20"/>
        </w:rPr>
      </w:pPr>
      <w:r w:rsidRPr="00341E56">
        <w:rPr>
          <w:rFonts w:ascii="Times New Roman" w:hAnsi="Times New Roman" w:cs="Times New Roman"/>
          <w:b/>
          <w:sz w:val="20"/>
          <w:szCs w:val="20"/>
        </w:rPr>
        <w:t>1.1. Область применения рабочей программы</w:t>
      </w:r>
    </w:p>
    <w:p w:rsidR="00E05D7F" w:rsidRDefault="00455678" w:rsidP="002A795A">
      <w:pPr>
        <w:tabs>
          <w:tab w:val="left" w:pos="284"/>
        </w:tabs>
        <w:spacing w:after="0" w:line="240" w:lineRule="auto"/>
        <w:ind w:right="-215"/>
        <w:contextualSpacing/>
        <w:jc w:val="both"/>
        <w:rPr>
          <w:rFonts w:ascii="Times New Roman" w:hAnsi="Times New Roman" w:cs="Times New Roman"/>
          <w:sz w:val="20"/>
          <w:szCs w:val="20"/>
        </w:rPr>
      </w:pPr>
      <w:r w:rsidRPr="00341E56">
        <w:rPr>
          <w:rFonts w:ascii="Times New Roman" w:hAnsi="Times New Roman" w:cs="Times New Roman"/>
          <w:sz w:val="20"/>
          <w:szCs w:val="20"/>
        </w:rPr>
        <w:t>Программа учебной дисциплины является ППССЗ образовательной программы (математический общий естественнонаучный учебный цикл) по специальности Право и организация социального обеспечения</w:t>
      </w:r>
      <w:r w:rsidR="00E05D7F">
        <w:rPr>
          <w:rFonts w:ascii="Times New Roman" w:hAnsi="Times New Roman" w:cs="Times New Roman"/>
          <w:sz w:val="20"/>
          <w:szCs w:val="20"/>
        </w:rPr>
        <w:t>.</w:t>
      </w:r>
    </w:p>
    <w:p w:rsidR="00455678" w:rsidRPr="00341E56" w:rsidRDefault="00455678" w:rsidP="002A795A">
      <w:pPr>
        <w:tabs>
          <w:tab w:val="left" w:pos="284"/>
        </w:tabs>
        <w:spacing w:after="0" w:line="240" w:lineRule="auto"/>
        <w:ind w:right="-215"/>
        <w:contextualSpacing/>
        <w:jc w:val="both"/>
        <w:rPr>
          <w:rFonts w:ascii="Times New Roman" w:hAnsi="Times New Roman" w:cs="Times New Roman"/>
          <w:sz w:val="20"/>
          <w:szCs w:val="20"/>
        </w:rPr>
      </w:pPr>
      <w:r w:rsidRPr="00341E56">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455678" w:rsidRPr="00341E56" w:rsidRDefault="00455678" w:rsidP="002A795A">
      <w:pPr>
        <w:tabs>
          <w:tab w:val="left" w:pos="284"/>
        </w:tabs>
        <w:spacing w:after="0" w:line="240" w:lineRule="auto"/>
        <w:ind w:right="-215"/>
        <w:contextualSpacing/>
        <w:jc w:val="both"/>
        <w:rPr>
          <w:rFonts w:ascii="Times New Roman" w:hAnsi="Times New Roman" w:cs="Times New Roman"/>
          <w:sz w:val="20"/>
          <w:szCs w:val="20"/>
        </w:rPr>
      </w:pPr>
    </w:p>
    <w:p w:rsidR="00455678" w:rsidRPr="00341E56" w:rsidRDefault="00455678" w:rsidP="002A795A">
      <w:pPr>
        <w:tabs>
          <w:tab w:val="left" w:pos="284"/>
        </w:tabs>
        <w:spacing w:after="0" w:line="240" w:lineRule="auto"/>
        <w:ind w:right="-215"/>
        <w:contextualSpacing/>
        <w:jc w:val="both"/>
        <w:rPr>
          <w:rFonts w:ascii="Times New Roman" w:hAnsi="Times New Roman" w:cs="Times New Roman"/>
          <w:b/>
          <w:sz w:val="20"/>
          <w:szCs w:val="20"/>
        </w:rPr>
      </w:pPr>
      <w:r w:rsidRPr="00341E56">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455678" w:rsidRPr="00341E56" w:rsidRDefault="00455678" w:rsidP="002A795A">
      <w:pPr>
        <w:tabs>
          <w:tab w:val="left" w:pos="284"/>
        </w:tabs>
        <w:spacing w:after="0" w:line="240" w:lineRule="auto"/>
        <w:ind w:right="-215"/>
        <w:contextualSpacing/>
        <w:jc w:val="both"/>
        <w:rPr>
          <w:rFonts w:ascii="Times New Roman" w:hAnsi="Times New Roman" w:cs="Times New Roman"/>
          <w:sz w:val="20"/>
          <w:szCs w:val="20"/>
        </w:rPr>
      </w:pPr>
      <w:r w:rsidRPr="00341E56">
        <w:rPr>
          <w:rFonts w:ascii="Times New Roman" w:hAnsi="Times New Roman" w:cs="Times New Roman"/>
          <w:sz w:val="20"/>
          <w:szCs w:val="20"/>
        </w:rPr>
        <w:t>Общепрофессиональная дисциплина</w:t>
      </w:r>
    </w:p>
    <w:p w:rsidR="00455678" w:rsidRPr="00341E56" w:rsidRDefault="00455678" w:rsidP="002A795A">
      <w:pPr>
        <w:tabs>
          <w:tab w:val="left" w:pos="284"/>
        </w:tabs>
        <w:spacing w:after="0" w:line="240" w:lineRule="auto"/>
        <w:ind w:right="-215"/>
        <w:contextualSpacing/>
        <w:jc w:val="both"/>
        <w:rPr>
          <w:rFonts w:ascii="Times New Roman" w:hAnsi="Times New Roman" w:cs="Times New Roman"/>
          <w:b/>
          <w:sz w:val="20"/>
          <w:szCs w:val="20"/>
        </w:rPr>
      </w:pPr>
    </w:p>
    <w:p w:rsidR="00455678" w:rsidRPr="00341E56" w:rsidRDefault="00455678" w:rsidP="002A795A">
      <w:pPr>
        <w:tabs>
          <w:tab w:val="left" w:pos="284"/>
        </w:tabs>
        <w:spacing w:after="0" w:line="240" w:lineRule="auto"/>
        <w:ind w:right="-215"/>
        <w:contextualSpacing/>
        <w:jc w:val="both"/>
        <w:rPr>
          <w:rFonts w:ascii="Times New Roman" w:hAnsi="Times New Roman" w:cs="Times New Roman"/>
          <w:b/>
          <w:sz w:val="20"/>
          <w:szCs w:val="20"/>
        </w:rPr>
      </w:pPr>
      <w:r w:rsidRPr="00341E56">
        <w:rPr>
          <w:rFonts w:ascii="Times New Roman" w:hAnsi="Times New Roman" w:cs="Times New Roman"/>
          <w:b/>
          <w:sz w:val="20"/>
          <w:szCs w:val="20"/>
        </w:rPr>
        <w:lastRenderedPageBreak/>
        <w:t>1.3. Цели и задачи учебной дисциплины – требования к результатам освоения учебной дисциплины:</w:t>
      </w:r>
    </w:p>
    <w:p w:rsidR="009E2F52" w:rsidRPr="00341E56" w:rsidRDefault="00455678" w:rsidP="002A795A">
      <w:pPr>
        <w:tabs>
          <w:tab w:val="left" w:pos="284"/>
          <w:tab w:val="left" w:pos="1050"/>
        </w:tabs>
        <w:spacing w:after="0" w:line="240" w:lineRule="auto"/>
        <w:ind w:right="-215"/>
        <w:rPr>
          <w:rFonts w:ascii="Times New Roman" w:hAnsi="Times New Roman" w:cs="Times New Roman"/>
          <w:sz w:val="20"/>
          <w:szCs w:val="20"/>
        </w:rPr>
      </w:pPr>
      <w:r w:rsidRPr="00341E56">
        <w:rPr>
          <w:rFonts w:ascii="Times New Roman" w:hAnsi="Times New Roman" w:cs="Times New Roman"/>
          <w:sz w:val="20"/>
          <w:szCs w:val="20"/>
        </w:rPr>
        <w:t>Обучающийся должен обладать общими компетенциями, включающими в себя способность:</w:t>
      </w:r>
    </w:p>
    <w:p w:rsidR="00455678" w:rsidRPr="00341E56" w:rsidRDefault="00455678"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341E56">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55678" w:rsidRPr="00341E56" w:rsidRDefault="00455678"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341E56">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E2F52" w:rsidRPr="00341E56" w:rsidRDefault="00455678" w:rsidP="002A795A">
      <w:pPr>
        <w:tabs>
          <w:tab w:val="left" w:pos="284"/>
          <w:tab w:val="left" w:pos="1050"/>
        </w:tabs>
        <w:spacing w:after="0" w:line="240" w:lineRule="auto"/>
        <w:ind w:right="-215"/>
        <w:rPr>
          <w:rFonts w:ascii="Times New Roman" w:hAnsi="Times New Roman" w:cs="Times New Roman"/>
          <w:sz w:val="20"/>
          <w:szCs w:val="20"/>
        </w:rPr>
      </w:pPr>
      <w:r w:rsidRPr="00341E56">
        <w:rPr>
          <w:rFonts w:ascii="Times New Roman" w:hAnsi="Times New Roman" w:cs="Times New Roman"/>
          <w:sz w:val="20"/>
          <w:szCs w:val="20"/>
        </w:rPr>
        <w:t>ОК 13. Проявлять нетерпимость к корупционному поведению.</w:t>
      </w:r>
    </w:p>
    <w:p w:rsidR="00455678" w:rsidRPr="00341E56" w:rsidRDefault="00455678" w:rsidP="002A795A">
      <w:pPr>
        <w:tabs>
          <w:tab w:val="left" w:pos="284"/>
        </w:tabs>
        <w:spacing w:after="0" w:line="240" w:lineRule="auto"/>
        <w:ind w:right="-215"/>
        <w:jc w:val="both"/>
        <w:rPr>
          <w:rFonts w:ascii="Times New Roman" w:hAnsi="Times New Roman" w:cs="Times New Roman"/>
          <w:sz w:val="20"/>
          <w:szCs w:val="20"/>
        </w:rPr>
      </w:pPr>
      <w:r w:rsidRPr="00341E56">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455678" w:rsidRPr="00341E56" w:rsidRDefault="00455678"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341E56">
        <w:rPr>
          <w:rFonts w:ascii="Times New Roman" w:hAnsi="Times New Roman" w:cs="Times New Roman"/>
          <w:sz w:val="20"/>
          <w:szCs w:val="20"/>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455678" w:rsidRPr="00341E56" w:rsidRDefault="00455678" w:rsidP="002A795A">
      <w:pPr>
        <w:widowControl w:val="0"/>
        <w:tabs>
          <w:tab w:val="left" w:pos="284"/>
        </w:tabs>
        <w:autoSpaceDE w:val="0"/>
        <w:autoSpaceDN w:val="0"/>
        <w:adjustRightInd w:val="0"/>
        <w:spacing w:after="0" w:line="240" w:lineRule="auto"/>
        <w:ind w:right="-215"/>
        <w:jc w:val="both"/>
        <w:rPr>
          <w:rFonts w:ascii="Times New Roman" w:hAnsi="Times New Roman" w:cs="Times New Roman"/>
          <w:sz w:val="20"/>
          <w:szCs w:val="20"/>
        </w:rPr>
      </w:pPr>
      <w:r w:rsidRPr="00341E56">
        <w:rPr>
          <w:rFonts w:ascii="Times New Roman" w:hAnsi="Times New Roman" w:cs="Times New Roman"/>
          <w:sz w:val="20"/>
          <w:szCs w:val="20"/>
        </w:rPr>
        <w:t>ПК 3.2. Предпринимать необходимые меры к восстановлению нарушенных прав, свобод и законных интересов граждан.</w:t>
      </w:r>
    </w:p>
    <w:p w:rsidR="00773C2D" w:rsidRPr="00341E56" w:rsidRDefault="00455678" w:rsidP="002A795A">
      <w:pPr>
        <w:tabs>
          <w:tab w:val="left" w:pos="284"/>
          <w:tab w:val="left" w:pos="1050"/>
        </w:tabs>
        <w:spacing w:after="0" w:line="240" w:lineRule="auto"/>
        <w:ind w:right="-215"/>
        <w:rPr>
          <w:rFonts w:ascii="Times New Roman" w:hAnsi="Times New Roman" w:cs="Times New Roman"/>
          <w:sz w:val="20"/>
          <w:szCs w:val="20"/>
        </w:rPr>
      </w:pPr>
      <w:r w:rsidRPr="00341E56">
        <w:rPr>
          <w:rFonts w:ascii="Times New Roman" w:hAnsi="Times New Roman" w:cs="Times New Roman"/>
          <w:sz w:val="20"/>
          <w:szCs w:val="20"/>
        </w:rPr>
        <w:t xml:space="preserve">В результате освоения дисциплины обучающийся должен </w:t>
      </w:r>
    </w:p>
    <w:p w:rsidR="00455678" w:rsidRPr="00341E56" w:rsidRDefault="00455678" w:rsidP="002A795A">
      <w:pPr>
        <w:tabs>
          <w:tab w:val="left" w:pos="284"/>
          <w:tab w:val="left" w:pos="1050"/>
        </w:tabs>
        <w:spacing w:after="0" w:line="240" w:lineRule="auto"/>
        <w:ind w:right="-215"/>
        <w:rPr>
          <w:rFonts w:ascii="Times New Roman" w:hAnsi="Times New Roman" w:cs="Times New Roman"/>
          <w:sz w:val="20"/>
          <w:szCs w:val="20"/>
        </w:rPr>
      </w:pPr>
      <w:r w:rsidRPr="00341E56">
        <w:rPr>
          <w:rFonts w:ascii="Times New Roman" w:hAnsi="Times New Roman" w:cs="Times New Roman"/>
          <w:b/>
          <w:i/>
          <w:sz w:val="20"/>
          <w:szCs w:val="20"/>
        </w:rPr>
        <w:t>уметь:</w:t>
      </w:r>
    </w:p>
    <w:p w:rsidR="009E2F52" w:rsidRPr="00341E56" w:rsidRDefault="00455678" w:rsidP="009569D1">
      <w:pPr>
        <w:pStyle w:val="a3"/>
        <w:numPr>
          <w:ilvl w:val="0"/>
          <w:numId w:val="42"/>
        </w:numPr>
        <w:tabs>
          <w:tab w:val="left" w:pos="284"/>
          <w:tab w:val="left" w:pos="1050"/>
        </w:tabs>
        <w:spacing w:after="0" w:line="240" w:lineRule="auto"/>
        <w:ind w:left="0" w:right="-215" w:firstLine="0"/>
        <w:rPr>
          <w:rFonts w:ascii="Times New Roman" w:hAnsi="Times New Roman" w:cs="Times New Roman"/>
          <w:sz w:val="20"/>
          <w:szCs w:val="20"/>
        </w:rPr>
      </w:pPr>
      <w:r w:rsidRPr="00341E56">
        <w:rPr>
          <w:rFonts w:ascii="Times New Roman" w:hAnsi="Times New Roman" w:cs="Times New Roman"/>
          <w:sz w:val="20"/>
          <w:szCs w:val="20"/>
        </w:rPr>
        <w:t>классифицировать преступление;</w:t>
      </w:r>
    </w:p>
    <w:p w:rsidR="00455678" w:rsidRPr="00341E56" w:rsidRDefault="00455678" w:rsidP="009569D1">
      <w:pPr>
        <w:pStyle w:val="a3"/>
        <w:numPr>
          <w:ilvl w:val="0"/>
          <w:numId w:val="42"/>
        </w:numPr>
        <w:tabs>
          <w:tab w:val="left" w:pos="284"/>
          <w:tab w:val="left" w:pos="1050"/>
        </w:tabs>
        <w:spacing w:after="0" w:line="240" w:lineRule="auto"/>
        <w:ind w:left="0" w:right="-215" w:firstLine="0"/>
        <w:rPr>
          <w:rFonts w:ascii="Times New Roman" w:hAnsi="Times New Roman" w:cs="Times New Roman"/>
          <w:sz w:val="20"/>
          <w:szCs w:val="20"/>
        </w:rPr>
      </w:pPr>
      <w:r w:rsidRPr="00341E56">
        <w:rPr>
          <w:rFonts w:ascii="Times New Roman" w:hAnsi="Times New Roman" w:cs="Times New Roman"/>
          <w:sz w:val="20"/>
          <w:szCs w:val="20"/>
        </w:rPr>
        <w:t>решать юридические проблемы с применением правовых документов.</w:t>
      </w:r>
    </w:p>
    <w:p w:rsidR="00773C2D" w:rsidRPr="00341E56" w:rsidRDefault="00455678" w:rsidP="002A795A">
      <w:pPr>
        <w:tabs>
          <w:tab w:val="left" w:pos="284"/>
          <w:tab w:val="left" w:pos="1050"/>
        </w:tabs>
        <w:spacing w:after="0" w:line="240" w:lineRule="auto"/>
        <w:ind w:right="-215"/>
        <w:rPr>
          <w:rFonts w:ascii="Times New Roman" w:hAnsi="Times New Roman" w:cs="Times New Roman"/>
          <w:sz w:val="20"/>
          <w:szCs w:val="20"/>
        </w:rPr>
      </w:pPr>
      <w:r w:rsidRPr="00341E56">
        <w:rPr>
          <w:rFonts w:ascii="Times New Roman" w:hAnsi="Times New Roman" w:cs="Times New Roman"/>
          <w:sz w:val="20"/>
          <w:szCs w:val="20"/>
        </w:rPr>
        <w:t xml:space="preserve">В результате освоения дисциплины обучающийся должен </w:t>
      </w:r>
    </w:p>
    <w:p w:rsidR="00455678" w:rsidRPr="00341E56" w:rsidRDefault="00455678" w:rsidP="002A795A">
      <w:pPr>
        <w:tabs>
          <w:tab w:val="left" w:pos="284"/>
          <w:tab w:val="left" w:pos="1050"/>
        </w:tabs>
        <w:spacing w:after="0" w:line="240" w:lineRule="auto"/>
        <w:ind w:right="-215"/>
        <w:rPr>
          <w:rFonts w:ascii="Times New Roman" w:hAnsi="Times New Roman" w:cs="Times New Roman"/>
          <w:b/>
          <w:i/>
          <w:sz w:val="20"/>
          <w:szCs w:val="20"/>
        </w:rPr>
      </w:pPr>
      <w:r w:rsidRPr="00341E56">
        <w:rPr>
          <w:rFonts w:ascii="Times New Roman" w:hAnsi="Times New Roman" w:cs="Times New Roman"/>
          <w:b/>
          <w:i/>
          <w:sz w:val="20"/>
          <w:szCs w:val="20"/>
        </w:rPr>
        <w:t>знать:</w:t>
      </w:r>
    </w:p>
    <w:p w:rsidR="00773C2D" w:rsidRPr="00341E56" w:rsidRDefault="00455678" w:rsidP="009569D1">
      <w:pPr>
        <w:pStyle w:val="a3"/>
        <w:numPr>
          <w:ilvl w:val="0"/>
          <w:numId w:val="43"/>
        </w:numPr>
        <w:tabs>
          <w:tab w:val="left" w:pos="284"/>
          <w:tab w:val="left" w:pos="1050"/>
        </w:tabs>
        <w:spacing w:after="0" w:line="240" w:lineRule="auto"/>
        <w:ind w:left="0" w:right="-215" w:firstLine="0"/>
        <w:rPr>
          <w:rFonts w:ascii="Times New Roman" w:hAnsi="Times New Roman" w:cs="Times New Roman"/>
          <w:sz w:val="20"/>
          <w:szCs w:val="20"/>
        </w:rPr>
      </w:pPr>
      <w:r w:rsidRPr="00341E56">
        <w:rPr>
          <w:rFonts w:ascii="Times New Roman" w:hAnsi="Times New Roman" w:cs="Times New Roman"/>
          <w:sz w:val="20"/>
          <w:szCs w:val="20"/>
        </w:rPr>
        <w:t>понятие, систему, задачи и принципы уголовного права;</w:t>
      </w:r>
    </w:p>
    <w:p w:rsidR="00455678" w:rsidRPr="00341E56" w:rsidRDefault="00455678" w:rsidP="009569D1">
      <w:pPr>
        <w:pStyle w:val="a3"/>
        <w:numPr>
          <w:ilvl w:val="0"/>
          <w:numId w:val="43"/>
        </w:numPr>
        <w:tabs>
          <w:tab w:val="left" w:pos="284"/>
          <w:tab w:val="left" w:pos="1050"/>
        </w:tabs>
        <w:spacing w:after="0" w:line="240" w:lineRule="auto"/>
        <w:ind w:left="0" w:right="-215" w:firstLine="0"/>
        <w:rPr>
          <w:rFonts w:ascii="Times New Roman" w:hAnsi="Times New Roman" w:cs="Times New Roman"/>
          <w:sz w:val="20"/>
          <w:szCs w:val="20"/>
        </w:rPr>
      </w:pPr>
      <w:r w:rsidRPr="00341E56">
        <w:rPr>
          <w:rFonts w:ascii="Times New Roman" w:hAnsi="Times New Roman" w:cs="Times New Roman"/>
          <w:sz w:val="20"/>
          <w:szCs w:val="20"/>
        </w:rPr>
        <w:t>понятие преступления и его признаки;</w:t>
      </w:r>
    </w:p>
    <w:p w:rsidR="00455678" w:rsidRPr="00341E56" w:rsidRDefault="00455678" w:rsidP="009569D1">
      <w:pPr>
        <w:pStyle w:val="a3"/>
        <w:numPr>
          <w:ilvl w:val="0"/>
          <w:numId w:val="43"/>
        </w:numPr>
        <w:tabs>
          <w:tab w:val="left" w:pos="284"/>
          <w:tab w:val="left" w:pos="1050"/>
        </w:tabs>
        <w:spacing w:after="0" w:line="240" w:lineRule="auto"/>
        <w:ind w:left="0" w:right="-215" w:firstLine="0"/>
        <w:rPr>
          <w:rFonts w:ascii="Times New Roman" w:hAnsi="Times New Roman" w:cs="Times New Roman"/>
          <w:sz w:val="20"/>
          <w:szCs w:val="20"/>
        </w:rPr>
      </w:pPr>
      <w:r w:rsidRPr="00341E56">
        <w:rPr>
          <w:rFonts w:ascii="Times New Roman" w:hAnsi="Times New Roman" w:cs="Times New Roman"/>
          <w:sz w:val="20"/>
          <w:szCs w:val="20"/>
        </w:rPr>
        <w:t>систему и виды наказаний.</w:t>
      </w:r>
    </w:p>
    <w:p w:rsidR="00B92C51" w:rsidRDefault="00B92C51" w:rsidP="00E05D7F">
      <w:pPr>
        <w:tabs>
          <w:tab w:val="left" w:pos="3870"/>
        </w:tabs>
        <w:spacing w:after="0" w:line="240" w:lineRule="auto"/>
        <w:rPr>
          <w:rFonts w:ascii="Times New Roman" w:hAnsi="Times New Roman" w:cs="Times New Roman"/>
        </w:rPr>
      </w:pPr>
    </w:p>
    <w:p w:rsidR="00E05D7F" w:rsidRDefault="00E05D7F" w:rsidP="00E05D7F">
      <w:pPr>
        <w:tabs>
          <w:tab w:val="left" w:pos="3870"/>
        </w:tabs>
        <w:spacing w:after="0" w:line="240" w:lineRule="auto"/>
        <w:rPr>
          <w:rFonts w:ascii="Times New Roman" w:hAnsi="Times New Roman" w:cs="Times New Roman"/>
        </w:rPr>
      </w:pPr>
    </w:p>
    <w:p w:rsidR="008D3EA5" w:rsidRPr="00B92C51" w:rsidRDefault="008D3EA5" w:rsidP="00C815EF">
      <w:pPr>
        <w:tabs>
          <w:tab w:val="left" w:pos="1050"/>
        </w:tabs>
        <w:spacing w:after="0" w:line="240" w:lineRule="auto"/>
        <w:ind w:left="-284" w:hanging="425"/>
        <w:jc w:val="center"/>
        <w:rPr>
          <w:rFonts w:ascii="Times New Roman" w:hAnsi="Times New Roman" w:cs="Times New Roman"/>
          <w:b/>
          <w:sz w:val="20"/>
          <w:szCs w:val="20"/>
        </w:rPr>
      </w:pPr>
    </w:p>
    <w:p w:rsidR="008D3EA5" w:rsidRPr="00B92C51" w:rsidRDefault="008D3EA5" w:rsidP="00C815EF">
      <w:pPr>
        <w:tabs>
          <w:tab w:val="left" w:pos="1050"/>
        </w:tabs>
        <w:spacing w:after="0" w:line="240" w:lineRule="auto"/>
        <w:ind w:left="-284" w:hanging="425"/>
        <w:jc w:val="center"/>
        <w:rPr>
          <w:rFonts w:ascii="Times New Roman" w:hAnsi="Times New Roman" w:cs="Times New Roman"/>
          <w:b/>
          <w:sz w:val="20"/>
          <w:szCs w:val="20"/>
        </w:rPr>
      </w:pPr>
    </w:p>
    <w:p w:rsidR="0013312E" w:rsidRPr="00796CA1" w:rsidRDefault="0013312E" w:rsidP="00C815EF">
      <w:pPr>
        <w:ind w:left="-284" w:hanging="425"/>
        <w:jc w:val="center"/>
        <w:rPr>
          <w:rFonts w:ascii="Times New Roman" w:hAnsi="Times New Roman" w:cs="Times New Roman"/>
          <w:b/>
          <w:sz w:val="20"/>
          <w:szCs w:val="20"/>
        </w:rPr>
      </w:pPr>
      <w:r w:rsidRPr="00796CA1">
        <w:rPr>
          <w:rFonts w:ascii="Times New Roman" w:hAnsi="Times New Roman" w:cs="Times New Roman"/>
          <w:b/>
          <w:sz w:val="20"/>
          <w:szCs w:val="20"/>
        </w:rPr>
        <w:t>Рабочие программы профессиональных модулей</w:t>
      </w:r>
    </w:p>
    <w:p w:rsidR="003E2136" w:rsidRPr="00796CA1" w:rsidRDefault="0013312E" w:rsidP="00C815EF">
      <w:pPr>
        <w:spacing w:after="0"/>
        <w:ind w:left="-284" w:hanging="425"/>
        <w:jc w:val="center"/>
        <w:rPr>
          <w:rFonts w:ascii="Times New Roman" w:hAnsi="Times New Roman" w:cs="Times New Roman"/>
          <w:b/>
          <w:sz w:val="20"/>
          <w:szCs w:val="20"/>
        </w:rPr>
      </w:pPr>
      <w:r w:rsidRPr="00796CA1">
        <w:rPr>
          <w:rFonts w:ascii="Times New Roman" w:hAnsi="Times New Roman" w:cs="Times New Roman"/>
          <w:b/>
          <w:sz w:val="20"/>
          <w:szCs w:val="20"/>
        </w:rPr>
        <w:t xml:space="preserve">Аннотация профессионального модуля ПМ.01 </w:t>
      </w:r>
    </w:p>
    <w:p w:rsidR="0013312E" w:rsidRPr="00796CA1" w:rsidRDefault="0013312E" w:rsidP="00C815EF">
      <w:pPr>
        <w:spacing w:after="0"/>
        <w:ind w:left="-284" w:hanging="425"/>
        <w:jc w:val="center"/>
        <w:rPr>
          <w:rFonts w:ascii="Times New Roman" w:hAnsi="Times New Roman" w:cs="Times New Roman"/>
          <w:b/>
          <w:sz w:val="20"/>
          <w:szCs w:val="20"/>
        </w:rPr>
      </w:pPr>
      <w:r w:rsidRPr="00796CA1">
        <w:rPr>
          <w:rFonts w:ascii="Times New Roman" w:hAnsi="Times New Roman" w:cs="Times New Roman"/>
          <w:b/>
          <w:sz w:val="20"/>
          <w:szCs w:val="20"/>
        </w:rPr>
        <w:t>Обеспечение реализации прав граждан в сфере пенсионного обеспечения и социальной защиты</w:t>
      </w:r>
      <w:r w:rsidR="0071053E" w:rsidRPr="00796CA1">
        <w:rPr>
          <w:rFonts w:ascii="Times New Roman" w:hAnsi="Times New Roman" w:cs="Times New Roman"/>
          <w:b/>
          <w:sz w:val="20"/>
          <w:szCs w:val="20"/>
        </w:rPr>
        <w:t>.</w:t>
      </w:r>
    </w:p>
    <w:p w:rsidR="0071053E" w:rsidRPr="00796CA1" w:rsidRDefault="0071053E" w:rsidP="009569D1">
      <w:pPr>
        <w:pStyle w:val="a3"/>
        <w:numPr>
          <w:ilvl w:val="1"/>
          <w:numId w:val="54"/>
        </w:numPr>
        <w:tabs>
          <w:tab w:val="left" w:pos="284"/>
        </w:tabs>
        <w:spacing w:after="0"/>
        <w:ind w:left="0" w:right="-215" w:firstLine="0"/>
        <w:rPr>
          <w:rFonts w:ascii="Times New Roman" w:hAnsi="Times New Roman" w:cs="Times New Roman"/>
          <w:b/>
          <w:sz w:val="20"/>
          <w:szCs w:val="20"/>
        </w:rPr>
      </w:pPr>
      <w:r w:rsidRPr="00796CA1">
        <w:rPr>
          <w:rFonts w:ascii="Times New Roman" w:hAnsi="Times New Roman" w:cs="Times New Roman"/>
          <w:b/>
          <w:sz w:val="20"/>
          <w:szCs w:val="20"/>
        </w:rPr>
        <w:t xml:space="preserve">Область применения рабочей программы </w:t>
      </w:r>
    </w:p>
    <w:p w:rsidR="0071053E" w:rsidRPr="00E05D7F" w:rsidRDefault="0071053E" w:rsidP="002A795A">
      <w:pPr>
        <w:pStyle w:val="a3"/>
        <w:tabs>
          <w:tab w:val="left" w:pos="284"/>
        </w:tabs>
        <w:spacing w:after="0"/>
        <w:ind w:left="0" w:right="-215"/>
        <w:rPr>
          <w:rFonts w:ascii="Times New Roman" w:hAnsi="Times New Roman" w:cs="Times New Roman"/>
          <w:sz w:val="20"/>
          <w:szCs w:val="20"/>
        </w:rPr>
      </w:pPr>
      <w:r w:rsidRPr="00E05D7F">
        <w:rPr>
          <w:rFonts w:ascii="Times New Roman" w:hAnsi="Times New Roman" w:cs="Times New Roman"/>
          <w:sz w:val="20"/>
          <w:szCs w:val="20"/>
        </w:rPr>
        <w:t>Рабочая программа соответствует требованиям ФГОС по специальности СПО «Право и организация социального обеспечения». Профессиональный модуль является обязательной частью профессионального учебного цикла программы подготовки специалистов среднего звена в части освоения основного  вида профессиональной деятельности: «Обеспечение реализации прав граждан в сфере Пенсионного обеспечения и социальной защиты».</w:t>
      </w:r>
    </w:p>
    <w:p w:rsidR="00493F1A" w:rsidRPr="00E05D7F" w:rsidRDefault="0071053E" w:rsidP="002A795A">
      <w:pPr>
        <w:pStyle w:val="a3"/>
        <w:tabs>
          <w:tab w:val="left" w:pos="284"/>
        </w:tabs>
        <w:spacing w:after="0"/>
        <w:ind w:left="0" w:right="-215"/>
        <w:rPr>
          <w:rFonts w:ascii="Times New Roman" w:hAnsi="Times New Roman" w:cs="Times New Roman"/>
          <w:sz w:val="20"/>
          <w:szCs w:val="20"/>
        </w:rPr>
      </w:pPr>
      <w:r w:rsidRPr="00E05D7F">
        <w:rPr>
          <w:rFonts w:ascii="Times New Roman" w:hAnsi="Times New Roman" w:cs="Times New Roman"/>
          <w:sz w:val="20"/>
          <w:szCs w:val="20"/>
        </w:rPr>
        <w:t>Профессиональный модуль направлен на формирование общих и профессиональных компетенций:</w:t>
      </w:r>
    </w:p>
    <w:p w:rsidR="0071053E" w:rsidRPr="00B4435C" w:rsidRDefault="0071053E" w:rsidP="002A795A">
      <w:pPr>
        <w:pStyle w:val="a3"/>
        <w:tabs>
          <w:tab w:val="left" w:pos="284"/>
        </w:tabs>
        <w:spacing w:after="0"/>
        <w:ind w:left="0" w:right="-215"/>
        <w:rPr>
          <w:rFonts w:ascii="Times New Roman" w:hAnsi="Times New Roman" w:cs="Times New Roman"/>
          <w:sz w:val="20"/>
          <w:szCs w:val="20"/>
        </w:rPr>
      </w:pPr>
      <w:r w:rsidRPr="00B4435C">
        <w:rPr>
          <w:rFonts w:ascii="Times New Roman" w:hAnsi="Times New Roman" w:cs="Times New Roman"/>
          <w:sz w:val="20"/>
          <w:szCs w:val="20"/>
        </w:rPr>
        <w:t xml:space="preserve">Общие компетенции: </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9. Ориентироваться в условиях постоянного изменения правовой базы.</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11. Соблюдать деловой этикет, культуру и психологические основы общения, нормы и правила поведения.</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12. Проявлять нетерпимость к коррупционному поведению.</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Профессиональные компетенции:</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1053E" w:rsidRPr="00E05D7F"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ПК 1.2. Осуществлять прием граждан по вопросам пенсионного обеспечения и социальной защиты.</w:t>
      </w:r>
    </w:p>
    <w:p w:rsidR="0071053E" w:rsidRDefault="0071053E"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ПК 1.6. Консультировать граждан и представителей юридических лиц по вопросам пенсионного обеспечения и социальной защиты.</w:t>
      </w:r>
    </w:p>
    <w:p w:rsidR="00B4435C" w:rsidRPr="00E05D7F" w:rsidRDefault="00B4435C" w:rsidP="002A795A">
      <w:pPr>
        <w:widowControl w:val="0"/>
        <w:tabs>
          <w:tab w:val="left" w:pos="284"/>
        </w:tabs>
        <w:autoSpaceDE w:val="0"/>
        <w:autoSpaceDN w:val="0"/>
        <w:adjustRightInd w:val="0"/>
        <w:spacing w:after="0"/>
        <w:ind w:right="-215"/>
        <w:contextualSpacing/>
        <w:jc w:val="both"/>
        <w:rPr>
          <w:rFonts w:ascii="Times New Roman" w:hAnsi="Times New Roman" w:cs="Times New Roman"/>
          <w:sz w:val="20"/>
          <w:szCs w:val="20"/>
        </w:rPr>
      </w:pPr>
    </w:p>
    <w:p w:rsidR="0071053E" w:rsidRPr="00E05D7F" w:rsidRDefault="00993921" w:rsidP="002A795A">
      <w:pPr>
        <w:tabs>
          <w:tab w:val="left" w:pos="284"/>
        </w:tabs>
        <w:spacing w:after="0"/>
        <w:ind w:right="-215"/>
        <w:contextualSpacing/>
        <w:jc w:val="both"/>
        <w:rPr>
          <w:rFonts w:ascii="Times New Roman" w:hAnsi="Times New Roman" w:cs="Times New Roman"/>
          <w:b/>
          <w:sz w:val="20"/>
          <w:szCs w:val="20"/>
        </w:rPr>
      </w:pPr>
      <w:r w:rsidRPr="00E05D7F">
        <w:rPr>
          <w:rFonts w:ascii="Times New Roman" w:hAnsi="Times New Roman" w:cs="Times New Roman"/>
          <w:b/>
          <w:sz w:val="20"/>
          <w:szCs w:val="20"/>
        </w:rPr>
        <w:t>1.2.Цели и задачи модуля – требования к результатам освоения модуля.</w:t>
      </w:r>
    </w:p>
    <w:p w:rsidR="0071053E" w:rsidRPr="00E05D7F" w:rsidRDefault="0071053E" w:rsidP="002A795A">
      <w:pPr>
        <w:tabs>
          <w:tab w:val="left" w:pos="284"/>
        </w:tabs>
        <w:spacing w:after="0"/>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1053E" w:rsidRPr="00E05D7F" w:rsidRDefault="0071053E"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15"/>
        <w:contextualSpacing/>
        <w:jc w:val="both"/>
        <w:rPr>
          <w:rFonts w:ascii="Times New Roman" w:hAnsi="Times New Roman" w:cs="Times New Roman"/>
          <w:b/>
          <w:sz w:val="20"/>
          <w:szCs w:val="20"/>
        </w:rPr>
      </w:pPr>
      <w:r w:rsidRPr="00E05D7F">
        <w:rPr>
          <w:rFonts w:ascii="Times New Roman" w:hAnsi="Times New Roman" w:cs="Times New Roman"/>
          <w:b/>
          <w:sz w:val="20"/>
          <w:szCs w:val="20"/>
        </w:rPr>
        <w:t>иметь практический опыт:</w:t>
      </w:r>
    </w:p>
    <w:p w:rsidR="0071053E" w:rsidRPr="00E05D7F" w:rsidRDefault="0071053E"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анализа действующего законодательства в области пенсионного обеспечения и социальной защиты;</w:t>
      </w:r>
    </w:p>
    <w:p w:rsidR="0071053E" w:rsidRPr="00E05D7F" w:rsidRDefault="0071053E"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приема граждан по вопросам пенсионного обеспечения и социальной защиты;</w:t>
      </w:r>
    </w:p>
    <w:p w:rsidR="0071053E" w:rsidRPr="00E05D7F" w:rsidRDefault="00796CA1"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lastRenderedPageBreak/>
        <w:t xml:space="preserve"> </w:t>
      </w:r>
      <w:r w:rsidR="0071053E" w:rsidRPr="00E05D7F">
        <w:rPr>
          <w:rFonts w:ascii="Times New Roman" w:hAnsi="Times New Roman" w:cs="Times New Roman"/>
          <w:sz w:val="20"/>
          <w:szCs w:val="20"/>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71053E" w:rsidRPr="00E05D7F" w:rsidRDefault="0071053E"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формирования пенсионных и личных дел получателей пенсий и пособий, других социальных выплат и их хранения;</w:t>
      </w:r>
    </w:p>
    <w:p w:rsidR="0071053E" w:rsidRPr="00E05D7F" w:rsidRDefault="0071053E"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1053E" w:rsidRPr="00E05D7F" w:rsidRDefault="0071053E"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71053E" w:rsidRPr="00E05D7F" w:rsidRDefault="0071053E"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определения права на предоставление услуг и мер социальной поддержки отдельным категориям граждан;</w:t>
      </w:r>
    </w:p>
    <w:p w:rsidR="0071053E" w:rsidRPr="00E05D7F" w:rsidRDefault="0071053E"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информирования граждан и должностных лиц об изменениях в области пенсионного обеспечения и социальной защиты населения;</w:t>
      </w:r>
    </w:p>
    <w:p w:rsidR="0071053E" w:rsidRPr="00E05D7F" w:rsidRDefault="0071053E"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общения с лицами пожилого возраста и инвалидами;</w:t>
      </w:r>
    </w:p>
    <w:p w:rsidR="0071053E" w:rsidRPr="00E05D7F" w:rsidRDefault="0071053E" w:rsidP="009569D1">
      <w:pPr>
        <w:pStyle w:val="a3"/>
        <w:widowControl w:val="0"/>
        <w:numPr>
          <w:ilvl w:val="0"/>
          <w:numId w:val="44"/>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публичного выступления и речевой аргументации позиции;</w:t>
      </w:r>
    </w:p>
    <w:p w:rsidR="0071053E" w:rsidRPr="00E05D7F" w:rsidRDefault="0071053E" w:rsidP="009569D1">
      <w:pPr>
        <w:pStyle w:val="Style20"/>
        <w:widowControl/>
        <w:numPr>
          <w:ilvl w:val="0"/>
          <w:numId w:val="44"/>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общения с лицами пожилого возраста инвалидами;</w:t>
      </w:r>
    </w:p>
    <w:p w:rsidR="0071053E" w:rsidRDefault="0071053E" w:rsidP="009569D1">
      <w:pPr>
        <w:pStyle w:val="Style20"/>
        <w:widowControl/>
        <w:numPr>
          <w:ilvl w:val="0"/>
          <w:numId w:val="44"/>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публичного выступления и речевой аргументации позиции.</w:t>
      </w:r>
    </w:p>
    <w:p w:rsidR="00B4435C" w:rsidRPr="00E05D7F" w:rsidRDefault="00B4435C" w:rsidP="002A795A">
      <w:pPr>
        <w:pStyle w:val="Style20"/>
        <w:widowControl/>
        <w:tabs>
          <w:tab w:val="left" w:pos="284"/>
        </w:tabs>
        <w:spacing w:line="240" w:lineRule="auto"/>
        <w:ind w:right="-215" w:firstLine="0"/>
        <w:contextualSpacing/>
        <w:jc w:val="both"/>
        <w:rPr>
          <w:rStyle w:val="FontStyle45"/>
          <w:sz w:val="20"/>
          <w:szCs w:val="20"/>
        </w:rPr>
      </w:pPr>
    </w:p>
    <w:p w:rsidR="0071053E" w:rsidRPr="00E05D7F" w:rsidRDefault="0071053E"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15"/>
        <w:contextualSpacing/>
        <w:jc w:val="both"/>
        <w:rPr>
          <w:rFonts w:ascii="Times New Roman" w:hAnsi="Times New Roman" w:cs="Times New Roman"/>
          <w:b/>
          <w:i/>
          <w:sz w:val="20"/>
          <w:szCs w:val="20"/>
        </w:rPr>
      </w:pPr>
      <w:r w:rsidRPr="00E05D7F">
        <w:rPr>
          <w:rFonts w:ascii="Times New Roman" w:hAnsi="Times New Roman" w:cs="Times New Roman"/>
          <w:b/>
          <w:i/>
          <w:sz w:val="20"/>
          <w:szCs w:val="20"/>
        </w:rPr>
        <w:t>Уметь:</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разъяснять порядок получения недостающих документов и сроки их предоставления;</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формировать пенсионные дела;</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дела получателей пособий, ежемесячных денежных выплат, материнского (семейного) капитала и других социальных выплат;</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пользоваться компьютерными программами назначения и выплаты пенсий, пособий и других социальных выплат;</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осуществлять оценку пенсионных прав застрахованных лиц, в том числе с учетом специального трудового стажа;</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использовать периодические и специальные издания, справочную литературу в профессиональной деятельности;</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информировать граждан и должностных лиц об изменениях в области пенсионного обеспечения и социальной защиты населения;</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оказывать консультационную помощь гражданам по вопросам медико-социальной экспертизы;</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объяснять сущность психических процессов и их изменений у инвалидов и лиц пожилого возраста;</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правильно организовать психологический контакт с клиентами (потребителями услуг);</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давать психологическую характеристику личности, применять приемы делового общения и правила культуры поведения;</w:t>
      </w:r>
    </w:p>
    <w:p w:rsidR="0071053E" w:rsidRPr="00E05D7F" w:rsidRDefault="0071053E" w:rsidP="009569D1">
      <w:pPr>
        <w:pStyle w:val="a3"/>
        <w:widowControl w:val="0"/>
        <w:numPr>
          <w:ilvl w:val="0"/>
          <w:numId w:val="45"/>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следовать этическим правилам, нормам и принципам в профессиональной деятельности;</w:t>
      </w:r>
    </w:p>
    <w:p w:rsidR="0071053E" w:rsidRPr="00E05D7F" w:rsidRDefault="0071053E" w:rsidP="009569D1">
      <w:pPr>
        <w:pStyle w:val="Style20"/>
        <w:widowControl/>
        <w:numPr>
          <w:ilvl w:val="0"/>
          <w:numId w:val="45"/>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использовать периодические и специальные издания, справочную литературу в профессиональной деятельности;</w:t>
      </w:r>
    </w:p>
    <w:p w:rsidR="0071053E" w:rsidRPr="00E05D7F" w:rsidRDefault="00C35C65" w:rsidP="009569D1">
      <w:pPr>
        <w:pStyle w:val="Style20"/>
        <w:widowControl/>
        <w:numPr>
          <w:ilvl w:val="0"/>
          <w:numId w:val="45"/>
        </w:numPr>
        <w:tabs>
          <w:tab w:val="left" w:pos="284"/>
        </w:tabs>
        <w:spacing w:line="240" w:lineRule="auto"/>
        <w:ind w:left="0" w:right="-215" w:firstLine="0"/>
        <w:contextualSpacing/>
        <w:rPr>
          <w:rStyle w:val="FontStyle45"/>
          <w:sz w:val="20"/>
          <w:szCs w:val="20"/>
        </w:rPr>
      </w:pPr>
      <w:r w:rsidRPr="00E05D7F">
        <w:rPr>
          <w:rStyle w:val="FontStyle45"/>
          <w:sz w:val="20"/>
          <w:szCs w:val="20"/>
        </w:rPr>
        <w:t xml:space="preserve">   </w:t>
      </w:r>
      <w:r w:rsidR="0071053E" w:rsidRPr="00E05D7F">
        <w:rPr>
          <w:rStyle w:val="FontStyle45"/>
          <w:sz w:val="20"/>
          <w:szCs w:val="20"/>
        </w:rPr>
        <w:t>оказывать консультационную помощь гражданам по вопросам медико-социальной экспертизы;</w:t>
      </w:r>
    </w:p>
    <w:p w:rsidR="0071053E" w:rsidRPr="00E05D7F" w:rsidRDefault="0071053E" w:rsidP="009569D1">
      <w:pPr>
        <w:pStyle w:val="Style20"/>
        <w:widowControl/>
        <w:numPr>
          <w:ilvl w:val="0"/>
          <w:numId w:val="45"/>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объяснять сущность психических процессов и их изменений у инвалидов и лиц пожилого возраста;</w:t>
      </w:r>
    </w:p>
    <w:p w:rsidR="0071053E" w:rsidRPr="00E05D7F" w:rsidRDefault="0071053E" w:rsidP="009569D1">
      <w:pPr>
        <w:pStyle w:val="Style20"/>
        <w:widowControl/>
        <w:numPr>
          <w:ilvl w:val="0"/>
          <w:numId w:val="45"/>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lastRenderedPageBreak/>
        <w:t>правильно организовать психологический контакт с клиентами (потребителями услуг);</w:t>
      </w:r>
    </w:p>
    <w:p w:rsidR="0071053E" w:rsidRPr="00E05D7F" w:rsidRDefault="0071053E" w:rsidP="009569D1">
      <w:pPr>
        <w:pStyle w:val="Style20"/>
        <w:widowControl/>
        <w:numPr>
          <w:ilvl w:val="0"/>
          <w:numId w:val="45"/>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давать психологическую характеристику личности, применять приёмы делового общения и правила культуры поведения;</w:t>
      </w:r>
    </w:p>
    <w:p w:rsidR="0071053E" w:rsidRPr="00E05D7F" w:rsidRDefault="0071053E" w:rsidP="009569D1">
      <w:pPr>
        <w:pStyle w:val="Style20"/>
        <w:widowControl/>
        <w:numPr>
          <w:ilvl w:val="0"/>
          <w:numId w:val="45"/>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следовать этическим правилам, нормам и принципам в профессиональной деятельности.</w:t>
      </w:r>
    </w:p>
    <w:p w:rsidR="0071053E" w:rsidRPr="00E05D7F" w:rsidRDefault="0071053E"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15"/>
        <w:contextualSpacing/>
        <w:jc w:val="both"/>
        <w:rPr>
          <w:rFonts w:ascii="Times New Roman" w:hAnsi="Times New Roman" w:cs="Times New Roman"/>
          <w:b/>
          <w:i/>
          <w:sz w:val="20"/>
          <w:szCs w:val="20"/>
        </w:rPr>
      </w:pPr>
      <w:r w:rsidRPr="00E05D7F">
        <w:rPr>
          <w:rFonts w:ascii="Times New Roman" w:hAnsi="Times New Roman" w:cs="Times New Roman"/>
          <w:b/>
          <w:i/>
          <w:sz w:val="20"/>
          <w:szCs w:val="20"/>
        </w:rPr>
        <w:t>Знать:</w:t>
      </w:r>
    </w:p>
    <w:p w:rsidR="0071053E" w:rsidRPr="00E05D7F" w:rsidRDefault="0071053E" w:rsidP="009569D1">
      <w:pPr>
        <w:pStyle w:val="a3"/>
        <w:widowControl w:val="0"/>
        <w:numPr>
          <w:ilvl w:val="0"/>
          <w:numId w:val="46"/>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1053E" w:rsidRPr="00E05D7F" w:rsidRDefault="0071053E" w:rsidP="009569D1">
      <w:pPr>
        <w:pStyle w:val="a3"/>
        <w:widowControl w:val="0"/>
        <w:numPr>
          <w:ilvl w:val="0"/>
          <w:numId w:val="46"/>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правовое регулирование в области медико-социальной экспертизы;</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основные понятия и категории медико-социальной экспертизы;</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основные функции учреждений государственной службы медико-социальной экспертизы;</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юридическое значение экспертных заключений медико-социальной экспертизы;</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структуру трудовых пенсий;</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понятие и виды социального обслуживания и помощи нуждающимся гражданам;</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государственные стандарты социального обслуживания;</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порядок предоставления социальных услуг и других социальных выплат;</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компьютерные программы по назначению пенсий, пособий, рассмотрению устных и письменных обращений граждан;</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способы информирования граждан и должностных лиц об изменениях в области пенсионного обеспечения и социальной защиты;</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основные понятия общей психологии, сущность психических процессов;</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основы психологии личности;</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современные представления о личности, ее структуре и возрастных изменениях;</w:t>
      </w:r>
    </w:p>
    <w:p w:rsidR="0071053E" w:rsidRPr="00E05D7F" w:rsidRDefault="0071053E" w:rsidP="009569D1">
      <w:pPr>
        <w:pStyle w:val="a3"/>
        <w:widowControl w:val="0"/>
        <w:numPr>
          <w:ilvl w:val="0"/>
          <w:numId w:val="1"/>
        </w:numPr>
        <w:tabs>
          <w:tab w:val="left" w:pos="284"/>
        </w:tabs>
        <w:autoSpaceDE w:val="0"/>
        <w:autoSpaceDN w:val="0"/>
        <w:adjustRightInd w:val="0"/>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особенности психологии инвалидов и лиц пожилого возраста;</w:t>
      </w:r>
    </w:p>
    <w:p w:rsidR="0071053E" w:rsidRPr="00E05D7F" w:rsidRDefault="0071053E" w:rsidP="009569D1">
      <w:pPr>
        <w:pStyle w:val="a3"/>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основные правила профессиональной этики и приемы делового общения в коллективе;</w:t>
      </w:r>
    </w:p>
    <w:p w:rsidR="0071053E" w:rsidRPr="00E05D7F" w:rsidRDefault="0071053E" w:rsidP="009569D1">
      <w:pPr>
        <w:pStyle w:val="Style16"/>
        <w:widowControl/>
        <w:numPr>
          <w:ilvl w:val="0"/>
          <w:numId w:val="1"/>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основные понятия и категории медико-социальной экспертизы;</w:t>
      </w:r>
    </w:p>
    <w:p w:rsidR="0071053E" w:rsidRPr="00E05D7F" w:rsidRDefault="0071053E" w:rsidP="009569D1">
      <w:pPr>
        <w:pStyle w:val="Style16"/>
        <w:widowControl/>
        <w:numPr>
          <w:ilvl w:val="0"/>
          <w:numId w:val="1"/>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основные понятия общей психологии, сущность психических процессов;</w:t>
      </w:r>
    </w:p>
    <w:p w:rsidR="0071053E" w:rsidRPr="00E05D7F" w:rsidRDefault="0071053E" w:rsidP="009569D1">
      <w:pPr>
        <w:pStyle w:val="Style16"/>
        <w:widowControl/>
        <w:numPr>
          <w:ilvl w:val="0"/>
          <w:numId w:val="1"/>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основы психологии личности;</w:t>
      </w:r>
    </w:p>
    <w:p w:rsidR="0071053E" w:rsidRPr="00E05D7F" w:rsidRDefault="0071053E" w:rsidP="009569D1">
      <w:pPr>
        <w:pStyle w:val="Style16"/>
        <w:widowControl/>
        <w:numPr>
          <w:ilvl w:val="0"/>
          <w:numId w:val="1"/>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современные представления о личности, ее структуре и возрастных изменениях;</w:t>
      </w:r>
    </w:p>
    <w:p w:rsidR="0071053E" w:rsidRPr="00E05D7F" w:rsidRDefault="0071053E" w:rsidP="009569D1">
      <w:pPr>
        <w:pStyle w:val="Style16"/>
        <w:widowControl/>
        <w:numPr>
          <w:ilvl w:val="0"/>
          <w:numId w:val="1"/>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особенности психологии инвалидов и лиц пожилого возраста;</w:t>
      </w:r>
    </w:p>
    <w:p w:rsidR="0071053E" w:rsidRPr="00E05D7F" w:rsidRDefault="0071053E" w:rsidP="009569D1">
      <w:pPr>
        <w:pStyle w:val="Style16"/>
        <w:widowControl/>
        <w:numPr>
          <w:ilvl w:val="0"/>
          <w:numId w:val="1"/>
        </w:numPr>
        <w:tabs>
          <w:tab w:val="left" w:pos="284"/>
        </w:tabs>
        <w:spacing w:line="240" w:lineRule="auto"/>
        <w:ind w:left="0" w:right="-215" w:firstLine="0"/>
        <w:contextualSpacing/>
        <w:jc w:val="both"/>
        <w:rPr>
          <w:rStyle w:val="FontStyle45"/>
          <w:sz w:val="20"/>
          <w:szCs w:val="20"/>
        </w:rPr>
      </w:pPr>
      <w:r w:rsidRPr="00E05D7F">
        <w:rPr>
          <w:rStyle w:val="FontStyle45"/>
          <w:sz w:val="20"/>
          <w:szCs w:val="20"/>
        </w:rPr>
        <w:t>основные правила профессиональной этики и приемы делового общения в коллективе.</w:t>
      </w:r>
    </w:p>
    <w:p w:rsidR="0071053E" w:rsidRPr="00E05D7F" w:rsidRDefault="0071053E" w:rsidP="002A795A">
      <w:pPr>
        <w:pStyle w:val="a3"/>
        <w:tabs>
          <w:tab w:val="left" w:pos="284"/>
        </w:tabs>
        <w:spacing w:after="0"/>
        <w:ind w:left="0"/>
        <w:rPr>
          <w:rFonts w:ascii="Times New Roman" w:hAnsi="Times New Roman" w:cs="Times New Roman"/>
          <w:b/>
          <w:sz w:val="20"/>
          <w:szCs w:val="20"/>
        </w:rPr>
      </w:pPr>
    </w:p>
    <w:p w:rsidR="008D3EA5" w:rsidRPr="00E05D7F" w:rsidRDefault="008D3EA5" w:rsidP="002A795A">
      <w:pPr>
        <w:tabs>
          <w:tab w:val="left" w:pos="284"/>
          <w:tab w:val="left" w:pos="1050"/>
        </w:tabs>
        <w:spacing w:after="0" w:line="240" w:lineRule="auto"/>
        <w:contextualSpacing/>
        <w:jc w:val="center"/>
        <w:rPr>
          <w:rFonts w:ascii="Times New Roman" w:hAnsi="Times New Roman" w:cs="Times New Roman"/>
          <w:b/>
          <w:sz w:val="20"/>
          <w:szCs w:val="20"/>
        </w:rPr>
      </w:pPr>
    </w:p>
    <w:p w:rsidR="003E2136" w:rsidRPr="00E05D7F" w:rsidRDefault="0071053E" w:rsidP="002A795A">
      <w:pPr>
        <w:tabs>
          <w:tab w:val="left" w:pos="284"/>
        </w:tabs>
        <w:spacing w:after="0" w:line="240" w:lineRule="auto"/>
        <w:contextualSpacing/>
        <w:jc w:val="center"/>
        <w:rPr>
          <w:rFonts w:ascii="Times New Roman" w:hAnsi="Times New Roman" w:cs="Times New Roman"/>
          <w:b/>
          <w:sz w:val="20"/>
          <w:szCs w:val="20"/>
        </w:rPr>
      </w:pPr>
      <w:r w:rsidRPr="00E05D7F">
        <w:rPr>
          <w:rFonts w:ascii="Times New Roman" w:hAnsi="Times New Roman" w:cs="Times New Roman"/>
          <w:b/>
          <w:sz w:val="20"/>
          <w:szCs w:val="20"/>
        </w:rPr>
        <w:t>Аннотация профессионального модуля ПМ.02</w:t>
      </w:r>
    </w:p>
    <w:p w:rsidR="0071053E" w:rsidRPr="00E05D7F" w:rsidRDefault="0071053E" w:rsidP="002A795A">
      <w:pPr>
        <w:tabs>
          <w:tab w:val="left" w:pos="284"/>
        </w:tabs>
        <w:spacing w:after="0" w:line="240" w:lineRule="auto"/>
        <w:contextualSpacing/>
        <w:jc w:val="center"/>
        <w:rPr>
          <w:rFonts w:ascii="Times New Roman" w:hAnsi="Times New Roman" w:cs="Times New Roman"/>
          <w:b/>
          <w:sz w:val="20"/>
          <w:szCs w:val="20"/>
        </w:rPr>
      </w:pPr>
      <w:r w:rsidRPr="00E05D7F">
        <w:rPr>
          <w:rFonts w:ascii="Times New Roman" w:hAnsi="Times New Roman" w:cs="Times New Roman"/>
          <w:b/>
          <w:sz w:val="20"/>
          <w:szCs w:val="20"/>
        </w:rPr>
        <w:t>Организационное обеспече</w:t>
      </w:r>
      <w:r w:rsidR="003E2136" w:rsidRPr="00E05D7F">
        <w:rPr>
          <w:rFonts w:ascii="Times New Roman" w:hAnsi="Times New Roman" w:cs="Times New Roman"/>
          <w:b/>
          <w:sz w:val="20"/>
          <w:szCs w:val="20"/>
        </w:rPr>
        <w:t>ние деятельности учреждений соци</w:t>
      </w:r>
      <w:r w:rsidRPr="00E05D7F">
        <w:rPr>
          <w:rFonts w:ascii="Times New Roman" w:hAnsi="Times New Roman" w:cs="Times New Roman"/>
          <w:b/>
          <w:sz w:val="20"/>
          <w:szCs w:val="20"/>
        </w:rPr>
        <w:t>альной защиты населения и органов Пенсионного фонда Российской Федерации.</w:t>
      </w:r>
    </w:p>
    <w:p w:rsidR="00422568" w:rsidRPr="00E05D7F" w:rsidRDefault="00422568" w:rsidP="002A795A">
      <w:pPr>
        <w:tabs>
          <w:tab w:val="left" w:pos="284"/>
        </w:tabs>
        <w:spacing w:after="0" w:line="240" w:lineRule="auto"/>
        <w:contextualSpacing/>
        <w:jc w:val="center"/>
        <w:rPr>
          <w:rFonts w:ascii="Times New Roman" w:hAnsi="Times New Roman" w:cs="Times New Roman"/>
          <w:b/>
          <w:sz w:val="20"/>
          <w:szCs w:val="20"/>
        </w:rPr>
      </w:pPr>
    </w:p>
    <w:p w:rsidR="0071053E" w:rsidRPr="00E05D7F" w:rsidRDefault="0071053E" w:rsidP="002A795A">
      <w:pPr>
        <w:tabs>
          <w:tab w:val="left" w:pos="284"/>
        </w:tabs>
        <w:spacing w:after="0" w:line="240" w:lineRule="auto"/>
        <w:ind w:right="-215"/>
        <w:contextualSpacing/>
        <w:rPr>
          <w:rFonts w:ascii="Times New Roman" w:hAnsi="Times New Roman" w:cs="Times New Roman"/>
          <w:b/>
          <w:sz w:val="20"/>
          <w:szCs w:val="20"/>
        </w:rPr>
      </w:pPr>
      <w:r w:rsidRPr="00E05D7F">
        <w:rPr>
          <w:rFonts w:ascii="Times New Roman" w:hAnsi="Times New Roman" w:cs="Times New Roman"/>
          <w:b/>
          <w:sz w:val="20"/>
          <w:szCs w:val="20"/>
        </w:rPr>
        <w:t xml:space="preserve">1.1.Область применения рабочей программы </w:t>
      </w:r>
    </w:p>
    <w:p w:rsidR="0071053E" w:rsidRDefault="0071053E" w:rsidP="002A795A">
      <w:pPr>
        <w:tabs>
          <w:tab w:val="left" w:pos="284"/>
        </w:tabs>
        <w:spacing w:after="0" w:line="240" w:lineRule="auto"/>
        <w:ind w:right="-215"/>
        <w:contextualSpacing/>
        <w:rPr>
          <w:rFonts w:ascii="Times New Roman" w:hAnsi="Times New Roman" w:cs="Times New Roman"/>
          <w:sz w:val="20"/>
          <w:szCs w:val="20"/>
        </w:rPr>
      </w:pPr>
      <w:r w:rsidRPr="00E05D7F">
        <w:rPr>
          <w:rFonts w:ascii="Times New Roman" w:hAnsi="Times New Roman" w:cs="Times New Roman"/>
          <w:sz w:val="20"/>
          <w:szCs w:val="20"/>
        </w:rPr>
        <w:t>Рабочая программа соответствует требованиям ФГОС по специальности СПО «Право и организация социального обеспечения». Профессиональный модуль является обязательной частью профессионального учебного цикла программы подготовки специалистов среднего звена в части освоения основного  вида профессиональной деятельности: «Организационное обеспечение деятельности учреждений соцтальной защиты населения и органов Пенсионного фонда Российской Федерации».</w:t>
      </w:r>
    </w:p>
    <w:p w:rsidR="00E05D7F" w:rsidRPr="00E05D7F" w:rsidRDefault="00E05D7F" w:rsidP="002A795A">
      <w:pPr>
        <w:tabs>
          <w:tab w:val="left" w:pos="284"/>
        </w:tabs>
        <w:spacing w:after="0" w:line="240" w:lineRule="auto"/>
        <w:ind w:right="-215"/>
        <w:contextualSpacing/>
        <w:rPr>
          <w:rFonts w:ascii="Times New Roman" w:hAnsi="Times New Roman" w:cs="Times New Roman"/>
          <w:sz w:val="20"/>
          <w:szCs w:val="20"/>
        </w:rPr>
      </w:pPr>
    </w:p>
    <w:p w:rsidR="0071053E" w:rsidRPr="00E05D7F" w:rsidRDefault="0071053E" w:rsidP="002A795A">
      <w:pPr>
        <w:pStyle w:val="a3"/>
        <w:tabs>
          <w:tab w:val="left" w:pos="284"/>
        </w:tabs>
        <w:spacing w:after="0" w:line="240" w:lineRule="auto"/>
        <w:ind w:left="0" w:right="-215"/>
        <w:rPr>
          <w:rFonts w:ascii="Times New Roman" w:hAnsi="Times New Roman" w:cs="Times New Roman"/>
          <w:sz w:val="20"/>
          <w:szCs w:val="20"/>
        </w:rPr>
      </w:pPr>
      <w:r w:rsidRPr="00E05D7F">
        <w:rPr>
          <w:rFonts w:ascii="Times New Roman" w:hAnsi="Times New Roman" w:cs="Times New Roman"/>
          <w:sz w:val="20"/>
          <w:szCs w:val="20"/>
        </w:rPr>
        <w:t>Профессиональный модуль направлен на формирование общих и профессиональных компетенций:</w:t>
      </w:r>
    </w:p>
    <w:p w:rsidR="0071053E" w:rsidRPr="00B4435C" w:rsidRDefault="0071053E" w:rsidP="002A795A">
      <w:pPr>
        <w:pStyle w:val="a3"/>
        <w:tabs>
          <w:tab w:val="left" w:pos="284"/>
        </w:tabs>
        <w:spacing w:after="0" w:line="240" w:lineRule="auto"/>
        <w:ind w:left="0" w:right="-215"/>
        <w:rPr>
          <w:rFonts w:ascii="Times New Roman" w:hAnsi="Times New Roman" w:cs="Times New Roman"/>
          <w:sz w:val="20"/>
          <w:szCs w:val="20"/>
        </w:rPr>
      </w:pPr>
      <w:r w:rsidRPr="00B4435C">
        <w:rPr>
          <w:rFonts w:ascii="Times New Roman" w:hAnsi="Times New Roman" w:cs="Times New Roman"/>
          <w:sz w:val="20"/>
          <w:szCs w:val="20"/>
        </w:rPr>
        <w:t xml:space="preserve">Общие компетенции: </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lastRenderedPageBreak/>
        <w:t>ОК 6. Работать в коллективе и команде, обеспечивать ее сплочение, эффективно общаться с коллегами, руководством, потребителями;</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1053E" w:rsidRPr="00E05D7F" w:rsidRDefault="0071053E"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9. Ориентироваться в условиях постоянного изменения правовой базы.</w:t>
      </w:r>
    </w:p>
    <w:p w:rsidR="0071053E" w:rsidRPr="00E05D7F" w:rsidRDefault="0071053E"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10. Соблюдать основы здорового образа жизни, требования охраны труда.</w:t>
      </w:r>
    </w:p>
    <w:p w:rsidR="0071053E" w:rsidRPr="00E05D7F" w:rsidRDefault="0071053E"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11. Соблюдать деловой этикет, культуру и психологические основы общения, нормы и правила поведения.</w:t>
      </w:r>
    </w:p>
    <w:p w:rsidR="0071053E" w:rsidRDefault="0071053E"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12. Проявлять нетерпимость к коррупционному поведению.</w:t>
      </w:r>
    </w:p>
    <w:p w:rsidR="00E05D7F" w:rsidRPr="00E05D7F" w:rsidRDefault="00E05D7F"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p>
    <w:p w:rsidR="0071053E" w:rsidRPr="00B4435C" w:rsidRDefault="0071053E"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B4435C">
        <w:rPr>
          <w:rFonts w:ascii="Times New Roman" w:hAnsi="Times New Roman" w:cs="Times New Roman"/>
          <w:sz w:val="20"/>
          <w:szCs w:val="20"/>
        </w:rPr>
        <w:t>Профессиональные компетенции:</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 xml:space="preserve">ПК 2.1. Поддерживать базы данных получателей пенсий, пособий, компенсаций и других социальных выплат, а также услуг и льгот в актуальном состоянии; </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ПК 2.2. Выявлять  лиц,  нуждающихся  в  социальной  защите  и осуществлять их учет, используя информационно-компьютерные технологии;</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493F1A" w:rsidRPr="00E05D7F" w:rsidRDefault="00493F1A" w:rsidP="002A795A">
      <w:pPr>
        <w:tabs>
          <w:tab w:val="left" w:pos="284"/>
        </w:tabs>
        <w:spacing w:after="0" w:line="240" w:lineRule="auto"/>
        <w:ind w:right="-215"/>
        <w:contextualSpacing/>
        <w:jc w:val="both"/>
        <w:rPr>
          <w:rFonts w:ascii="Times New Roman" w:hAnsi="Times New Roman" w:cs="Times New Roman"/>
          <w:sz w:val="20"/>
          <w:szCs w:val="20"/>
        </w:rPr>
      </w:pP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b/>
          <w:sz w:val="20"/>
          <w:szCs w:val="20"/>
        </w:rPr>
      </w:pPr>
      <w:r w:rsidRPr="00E05D7F">
        <w:rPr>
          <w:rFonts w:ascii="Times New Roman" w:hAnsi="Times New Roman" w:cs="Times New Roman"/>
          <w:b/>
          <w:sz w:val="20"/>
          <w:szCs w:val="20"/>
        </w:rPr>
        <w:t xml:space="preserve">иметь практический опыт: </w:t>
      </w:r>
    </w:p>
    <w:p w:rsidR="0071053E" w:rsidRPr="00E05D7F" w:rsidRDefault="0071053E" w:rsidP="009569D1">
      <w:pPr>
        <w:pStyle w:val="a3"/>
        <w:numPr>
          <w:ilvl w:val="0"/>
          <w:numId w:val="47"/>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 xml:space="preserve">подержания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 </w:t>
      </w:r>
    </w:p>
    <w:p w:rsidR="0071053E" w:rsidRPr="00E05D7F" w:rsidRDefault="0071053E" w:rsidP="009569D1">
      <w:pPr>
        <w:pStyle w:val="a3"/>
        <w:numPr>
          <w:ilvl w:val="0"/>
          <w:numId w:val="47"/>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 xml:space="preserve">выявления и осуществления учета лиц, нуждающихся в социальной защите; </w:t>
      </w:r>
    </w:p>
    <w:p w:rsidR="0071053E" w:rsidRPr="00E05D7F" w:rsidRDefault="0071053E" w:rsidP="009569D1">
      <w:pPr>
        <w:pStyle w:val="a3"/>
        <w:numPr>
          <w:ilvl w:val="0"/>
          <w:numId w:val="47"/>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 xml:space="preserve">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 </w:t>
      </w:r>
    </w:p>
    <w:p w:rsidR="0071053E" w:rsidRPr="00E05D7F" w:rsidRDefault="0071053E" w:rsidP="009569D1">
      <w:pPr>
        <w:pStyle w:val="a3"/>
        <w:numPr>
          <w:ilvl w:val="0"/>
          <w:numId w:val="47"/>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71053E" w:rsidRPr="00E05D7F" w:rsidRDefault="0071053E" w:rsidP="009569D1">
      <w:pPr>
        <w:pStyle w:val="a3"/>
        <w:numPr>
          <w:ilvl w:val="0"/>
          <w:numId w:val="47"/>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71053E" w:rsidRPr="00E05D7F" w:rsidRDefault="0071053E"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hAnsi="Times New Roman" w:cs="Times New Roman"/>
          <w:b/>
          <w:sz w:val="20"/>
          <w:szCs w:val="20"/>
        </w:rPr>
      </w:pPr>
      <w:r w:rsidRPr="00E05D7F">
        <w:rPr>
          <w:rFonts w:ascii="Times New Roman" w:hAnsi="Times New Roman" w:cs="Times New Roman"/>
          <w:b/>
          <w:sz w:val="20"/>
          <w:szCs w:val="20"/>
        </w:rPr>
        <w:t>Уметь:</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выявлять и осуществлять учет лиц, нуждающихся в социальной защите;</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 xml:space="preserve">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 </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взаимодействовать в процессе работы с органами исполнительной власти, организациями, учреждениями, общественными организациями;</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 xml:space="preserve">собирать и анализировать информацию для статистической и другой отчетности; </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выявлять по базе данных лиц, нуждающихся в мерах государственной социальной поддержки и помощи, с применением компьютерных технологий;</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принимать решения об установлении опеки и попечительства;</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применять приемы делового общения и правила культуры поведения в профессиональной деятельности;</w:t>
      </w:r>
    </w:p>
    <w:p w:rsidR="0071053E" w:rsidRPr="00E05D7F" w:rsidRDefault="0071053E" w:rsidP="009569D1">
      <w:pPr>
        <w:pStyle w:val="a3"/>
        <w:numPr>
          <w:ilvl w:val="0"/>
          <w:numId w:val="48"/>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следовать этическим правилам, нормам и принципам в профессиональной деятельности.</w:t>
      </w:r>
    </w:p>
    <w:p w:rsidR="0071053E" w:rsidRPr="00E05D7F" w:rsidRDefault="0071053E"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contextualSpacing/>
        <w:jc w:val="both"/>
        <w:rPr>
          <w:rFonts w:ascii="Times New Roman" w:hAnsi="Times New Roman" w:cs="Times New Roman"/>
          <w:b/>
          <w:sz w:val="20"/>
          <w:szCs w:val="20"/>
        </w:rPr>
      </w:pPr>
      <w:r w:rsidRPr="00E05D7F">
        <w:rPr>
          <w:rFonts w:ascii="Times New Roman" w:hAnsi="Times New Roman" w:cs="Times New Roman"/>
          <w:b/>
          <w:sz w:val="20"/>
          <w:szCs w:val="20"/>
        </w:rPr>
        <w:t>Знать:</w:t>
      </w:r>
    </w:p>
    <w:p w:rsidR="0071053E" w:rsidRPr="00E05D7F" w:rsidRDefault="0071053E" w:rsidP="009569D1">
      <w:pPr>
        <w:pStyle w:val="a3"/>
        <w:numPr>
          <w:ilvl w:val="0"/>
          <w:numId w:val="49"/>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71053E" w:rsidRPr="00E05D7F" w:rsidRDefault="0071053E" w:rsidP="009569D1">
      <w:pPr>
        <w:pStyle w:val="a3"/>
        <w:numPr>
          <w:ilvl w:val="0"/>
          <w:numId w:val="49"/>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систему государственных органов и учреждений социальной защиты населения, органов Пенсионного фонда Российской Федерации;</w:t>
      </w:r>
    </w:p>
    <w:p w:rsidR="0071053E" w:rsidRPr="00E05D7F" w:rsidRDefault="0071053E" w:rsidP="009569D1">
      <w:pPr>
        <w:pStyle w:val="a3"/>
        <w:numPr>
          <w:ilvl w:val="0"/>
          <w:numId w:val="49"/>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 xml:space="preserve">организационно-управленческие функции работников органов и учреждений социальной защиты населения, органов Пенсионного фонда Российской Федерации; </w:t>
      </w:r>
    </w:p>
    <w:p w:rsidR="0071053E" w:rsidRPr="00E05D7F" w:rsidRDefault="0071053E" w:rsidP="009569D1">
      <w:pPr>
        <w:pStyle w:val="a3"/>
        <w:numPr>
          <w:ilvl w:val="0"/>
          <w:numId w:val="49"/>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71053E" w:rsidRPr="00E05D7F" w:rsidRDefault="0071053E" w:rsidP="009569D1">
      <w:pPr>
        <w:pStyle w:val="a3"/>
        <w:numPr>
          <w:ilvl w:val="0"/>
          <w:numId w:val="49"/>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lastRenderedPageBreak/>
        <w:t>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71053E" w:rsidRPr="00E05D7F" w:rsidRDefault="0071053E" w:rsidP="009569D1">
      <w:pPr>
        <w:pStyle w:val="a3"/>
        <w:numPr>
          <w:ilvl w:val="0"/>
          <w:numId w:val="49"/>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 xml:space="preserve">порядок поддержания базы данных получателей пенсий, пособий, компенсаций и других социальных выплат, оказания услуг; </w:t>
      </w:r>
    </w:p>
    <w:p w:rsidR="0071053E" w:rsidRPr="00E05D7F" w:rsidRDefault="0071053E" w:rsidP="009569D1">
      <w:pPr>
        <w:pStyle w:val="a3"/>
        <w:numPr>
          <w:ilvl w:val="0"/>
          <w:numId w:val="49"/>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 xml:space="preserve">документооборот в системе органов и учреждений социальной защиты населения, органов Пенсионного фонда Российской Федерации; </w:t>
      </w:r>
    </w:p>
    <w:p w:rsidR="0071053E" w:rsidRPr="00E05D7F" w:rsidRDefault="0071053E" w:rsidP="009569D1">
      <w:pPr>
        <w:pStyle w:val="a3"/>
        <w:numPr>
          <w:ilvl w:val="0"/>
          <w:numId w:val="49"/>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 xml:space="preserve">федеральные, региональные, муниципальные программы в области социальной защиты населения и их ресурсное обеспечение; </w:t>
      </w:r>
    </w:p>
    <w:p w:rsidR="0071053E" w:rsidRPr="00E05D7F" w:rsidRDefault="0071053E" w:rsidP="009569D1">
      <w:pPr>
        <w:pStyle w:val="a3"/>
        <w:numPr>
          <w:ilvl w:val="0"/>
          <w:numId w:val="49"/>
        </w:numPr>
        <w:tabs>
          <w:tab w:val="left" w:pos="284"/>
          <w:tab w:val="left" w:pos="360"/>
        </w:tabs>
        <w:suppressAutoHyphens/>
        <w:spacing w:after="0" w:line="240" w:lineRule="auto"/>
        <w:ind w:left="0" w:right="-215" w:firstLine="0"/>
        <w:jc w:val="both"/>
        <w:rPr>
          <w:rFonts w:ascii="Times New Roman" w:hAnsi="Times New Roman" w:cs="Times New Roman"/>
          <w:sz w:val="20"/>
          <w:szCs w:val="20"/>
        </w:rPr>
      </w:pPr>
      <w:r w:rsidRPr="00E05D7F">
        <w:rPr>
          <w:rFonts w:ascii="Times New Roman" w:hAnsi="Times New Roman" w:cs="Times New Roman"/>
          <w:sz w:val="20"/>
          <w:szCs w:val="20"/>
        </w:rPr>
        <w:t>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71053E" w:rsidRPr="00E05D7F" w:rsidRDefault="0071053E" w:rsidP="002A795A">
      <w:pPr>
        <w:tabs>
          <w:tab w:val="left" w:pos="284"/>
        </w:tabs>
        <w:spacing w:after="0" w:line="240" w:lineRule="auto"/>
        <w:ind w:right="-215"/>
        <w:contextualSpacing/>
        <w:jc w:val="both"/>
        <w:rPr>
          <w:rStyle w:val="submenu-table"/>
          <w:rFonts w:ascii="Times New Roman" w:hAnsi="Times New Roman" w:cs="Times New Roman"/>
          <w:b/>
          <w:bCs/>
          <w:sz w:val="20"/>
          <w:szCs w:val="20"/>
        </w:rPr>
      </w:pPr>
    </w:p>
    <w:p w:rsidR="0071053E" w:rsidRPr="00E05D7F" w:rsidRDefault="0071053E" w:rsidP="002A795A">
      <w:pPr>
        <w:tabs>
          <w:tab w:val="left" w:pos="284"/>
        </w:tabs>
        <w:spacing w:after="0" w:line="240" w:lineRule="auto"/>
        <w:ind w:right="-215"/>
        <w:contextualSpacing/>
        <w:jc w:val="both"/>
        <w:rPr>
          <w:rFonts w:ascii="Times New Roman" w:hAnsi="Times New Roman" w:cs="Times New Roman"/>
          <w:sz w:val="20"/>
          <w:szCs w:val="20"/>
        </w:rPr>
      </w:pPr>
    </w:p>
    <w:p w:rsidR="00D21C7E" w:rsidRPr="00E05D7F" w:rsidRDefault="00993921" w:rsidP="002A795A">
      <w:pPr>
        <w:tabs>
          <w:tab w:val="left" w:pos="284"/>
        </w:tabs>
        <w:spacing w:after="0" w:line="240" w:lineRule="auto"/>
        <w:contextualSpacing/>
        <w:jc w:val="center"/>
        <w:rPr>
          <w:rFonts w:ascii="Times New Roman" w:hAnsi="Times New Roman" w:cs="Times New Roman"/>
          <w:b/>
          <w:sz w:val="20"/>
          <w:szCs w:val="20"/>
        </w:rPr>
      </w:pPr>
      <w:r w:rsidRPr="00E05D7F">
        <w:rPr>
          <w:rFonts w:ascii="Times New Roman" w:hAnsi="Times New Roman" w:cs="Times New Roman"/>
          <w:b/>
          <w:sz w:val="20"/>
          <w:szCs w:val="20"/>
        </w:rPr>
        <w:t xml:space="preserve">Аннотация </w:t>
      </w:r>
      <w:r w:rsidR="0071053E" w:rsidRPr="00E05D7F">
        <w:rPr>
          <w:rFonts w:ascii="Times New Roman" w:hAnsi="Times New Roman" w:cs="Times New Roman"/>
          <w:b/>
          <w:sz w:val="20"/>
          <w:szCs w:val="20"/>
        </w:rPr>
        <w:t>профессионального модуля ПМ.03</w:t>
      </w:r>
    </w:p>
    <w:p w:rsidR="0071053E" w:rsidRPr="00E05D7F" w:rsidRDefault="0071053E" w:rsidP="002A795A">
      <w:pPr>
        <w:tabs>
          <w:tab w:val="left" w:pos="284"/>
        </w:tabs>
        <w:spacing w:after="0" w:line="240" w:lineRule="auto"/>
        <w:contextualSpacing/>
        <w:jc w:val="center"/>
        <w:rPr>
          <w:rFonts w:ascii="Times New Roman" w:hAnsi="Times New Roman" w:cs="Times New Roman"/>
          <w:b/>
          <w:sz w:val="20"/>
          <w:szCs w:val="20"/>
        </w:rPr>
      </w:pPr>
      <w:r w:rsidRPr="00E05D7F">
        <w:rPr>
          <w:rFonts w:ascii="Times New Roman" w:hAnsi="Times New Roman" w:cs="Times New Roman"/>
          <w:b/>
          <w:sz w:val="20"/>
          <w:szCs w:val="20"/>
        </w:rPr>
        <w:t>Организация кооперативного дела и предпринимательства.</w:t>
      </w:r>
    </w:p>
    <w:p w:rsidR="009E2F52" w:rsidRPr="00E05D7F" w:rsidRDefault="009E2F52" w:rsidP="002A795A">
      <w:pPr>
        <w:tabs>
          <w:tab w:val="left" w:pos="284"/>
          <w:tab w:val="left" w:pos="1050"/>
        </w:tabs>
        <w:spacing w:after="0" w:line="240" w:lineRule="auto"/>
        <w:contextualSpacing/>
        <w:rPr>
          <w:rFonts w:ascii="Times New Roman" w:hAnsi="Times New Roman" w:cs="Times New Roman"/>
          <w:sz w:val="20"/>
          <w:szCs w:val="20"/>
        </w:rPr>
      </w:pPr>
    </w:p>
    <w:p w:rsidR="0071053E" w:rsidRPr="00E05D7F" w:rsidRDefault="0071053E" w:rsidP="002A795A">
      <w:pPr>
        <w:tabs>
          <w:tab w:val="left" w:pos="284"/>
        </w:tabs>
        <w:spacing w:after="0" w:line="240" w:lineRule="auto"/>
        <w:ind w:right="-215"/>
        <w:contextualSpacing/>
        <w:rPr>
          <w:rFonts w:ascii="Times New Roman" w:hAnsi="Times New Roman" w:cs="Times New Roman"/>
          <w:b/>
          <w:sz w:val="20"/>
          <w:szCs w:val="20"/>
        </w:rPr>
      </w:pPr>
      <w:r w:rsidRPr="00E05D7F">
        <w:rPr>
          <w:rFonts w:ascii="Times New Roman" w:hAnsi="Times New Roman" w:cs="Times New Roman"/>
          <w:b/>
          <w:sz w:val="20"/>
          <w:szCs w:val="20"/>
        </w:rPr>
        <w:t xml:space="preserve">1.1.Область применения рабочей программы </w:t>
      </w:r>
    </w:p>
    <w:p w:rsidR="00392A21" w:rsidRDefault="00392A21" w:rsidP="002A795A">
      <w:pPr>
        <w:pStyle w:val="a3"/>
        <w:tabs>
          <w:tab w:val="left" w:pos="284"/>
        </w:tabs>
        <w:spacing w:after="0" w:line="240" w:lineRule="auto"/>
        <w:ind w:left="0" w:right="-215"/>
        <w:rPr>
          <w:rFonts w:ascii="Times New Roman" w:hAnsi="Times New Roman" w:cs="Times New Roman"/>
          <w:sz w:val="20"/>
          <w:szCs w:val="20"/>
        </w:rPr>
      </w:pPr>
      <w:r w:rsidRPr="00E05D7F">
        <w:rPr>
          <w:rFonts w:ascii="Times New Roman" w:hAnsi="Times New Roman" w:cs="Times New Roman"/>
          <w:sz w:val="20"/>
          <w:szCs w:val="20"/>
        </w:rPr>
        <w:t>Программа профессионального модуля является частью основной профессиональнойобразовательной программы в соответствии с ФГОС по специальности «Право и организация социального обеспечения». В части освоения вида профессиональной деятельности (ВПД): «Организация кооперативного дела и предпринимательства» и соответствующих общих и профессиональных компетенций.</w:t>
      </w:r>
    </w:p>
    <w:p w:rsidR="00E05D7F" w:rsidRPr="00E05D7F" w:rsidRDefault="00E05D7F" w:rsidP="002A795A">
      <w:pPr>
        <w:pStyle w:val="a3"/>
        <w:tabs>
          <w:tab w:val="left" w:pos="284"/>
        </w:tabs>
        <w:spacing w:after="0" w:line="240" w:lineRule="auto"/>
        <w:ind w:left="0" w:right="-215"/>
        <w:rPr>
          <w:rFonts w:ascii="Times New Roman" w:hAnsi="Times New Roman" w:cs="Times New Roman"/>
          <w:sz w:val="20"/>
          <w:szCs w:val="20"/>
        </w:rPr>
      </w:pPr>
    </w:p>
    <w:p w:rsidR="00392A21" w:rsidRPr="00E05D7F" w:rsidRDefault="00392A21" w:rsidP="002A795A">
      <w:pPr>
        <w:pStyle w:val="a3"/>
        <w:tabs>
          <w:tab w:val="left" w:pos="284"/>
        </w:tabs>
        <w:spacing w:after="0" w:line="240" w:lineRule="auto"/>
        <w:ind w:left="0" w:right="-215"/>
        <w:rPr>
          <w:rFonts w:ascii="Times New Roman" w:hAnsi="Times New Roman" w:cs="Times New Roman"/>
          <w:sz w:val="20"/>
          <w:szCs w:val="20"/>
        </w:rPr>
      </w:pPr>
      <w:r w:rsidRPr="00E05D7F">
        <w:rPr>
          <w:rFonts w:ascii="Times New Roman" w:hAnsi="Times New Roman" w:cs="Times New Roman"/>
          <w:sz w:val="20"/>
          <w:szCs w:val="20"/>
        </w:rPr>
        <w:t xml:space="preserve">Общие компетенции: </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9. Ориентироваться в условиях постоянного изменения правовой базы.</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10. Соблюдать основы здорового образа жизни, требования охраны труда.</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11. Соблюдать деловой этикет, культуру и психологические основы общения, нормы и правила поведения.</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ОК 12. Проявлять нетерпимость к коррупционному поведению.</w:t>
      </w:r>
    </w:p>
    <w:p w:rsidR="00392A21" w:rsidRPr="00E05D7F" w:rsidRDefault="00392A21" w:rsidP="002A795A">
      <w:pPr>
        <w:widowControl w:val="0"/>
        <w:tabs>
          <w:tab w:val="left" w:pos="284"/>
        </w:tabs>
        <w:autoSpaceDE w:val="0"/>
        <w:autoSpaceDN w:val="0"/>
        <w:adjustRightInd w:val="0"/>
        <w:spacing w:after="0" w:line="240" w:lineRule="auto"/>
        <w:ind w:right="-215"/>
        <w:contextualSpacing/>
        <w:jc w:val="both"/>
        <w:rPr>
          <w:rFonts w:ascii="Times New Roman" w:hAnsi="Times New Roman" w:cs="Times New Roman"/>
          <w:sz w:val="20"/>
          <w:szCs w:val="20"/>
        </w:rPr>
      </w:pPr>
      <w:r w:rsidRPr="00E05D7F">
        <w:rPr>
          <w:rFonts w:ascii="Times New Roman" w:hAnsi="Times New Roman" w:cs="Times New Roman"/>
          <w:sz w:val="20"/>
          <w:szCs w:val="20"/>
        </w:rPr>
        <w:t>Профессиональные компетенции:</w:t>
      </w:r>
    </w:p>
    <w:p w:rsidR="00392A21" w:rsidRPr="00E05D7F" w:rsidRDefault="00392A21" w:rsidP="002A795A">
      <w:pPr>
        <w:widowControl w:val="0"/>
        <w:tabs>
          <w:tab w:val="left" w:pos="284"/>
        </w:tabs>
        <w:autoSpaceDE w:val="0"/>
        <w:autoSpaceDN w:val="0"/>
        <w:adjustRightInd w:val="0"/>
        <w:spacing w:after="0" w:line="240" w:lineRule="auto"/>
        <w:ind w:right="-215"/>
        <w:contextualSpacing/>
        <w:rPr>
          <w:rFonts w:ascii="Times New Roman" w:hAnsi="Times New Roman" w:cs="Times New Roman"/>
          <w:sz w:val="20"/>
          <w:szCs w:val="20"/>
        </w:rPr>
      </w:pPr>
      <w:r w:rsidRPr="00E05D7F">
        <w:rPr>
          <w:rFonts w:ascii="Times New Roman" w:hAnsi="Times New Roman" w:cs="Times New Roman"/>
          <w:sz w:val="20"/>
          <w:szCs w:val="20"/>
        </w:rPr>
        <w:t>ПК 1. Формировать предпринимательские идеи и определять цели деятельности кооперативного дела.</w:t>
      </w:r>
    </w:p>
    <w:p w:rsidR="00392A21" w:rsidRPr="00E05D7F" w:rsidRDefault="00392A21" w:rsidP="002A795A">
      <w:pPr>
        <w:widowControl w:val="0"/>
        <w:tabs>
          <w:tab w:val="left" w:pos="284"/>
        </w:tabs>
        <w:autoSpaceDE w:val="0"/>
        <w:autoSpaceDN w:val="0"/>
        <w:adjustRightInd w:val="0"/>
        <w:spacing w:after="0" w:line="240" w:lineRule="auto"/>
        <w:ind w:right="-215"/>
        <w:contextualSpacing/>
        <w:rPr>
          <w:rFonts w:ascii="Times New Roman" w:hAnsi="Times New Roman" w:cs="Times New Roman"/>
          <w:sz w:val="20"/>
          <w:szCs w:val="20"/>
        </w:rPr>
      </w:pPr>
      <w:r w:rsidRPr="00E05D7F">
        <w:rPr>
          <w:rFonts w:ascii="Times New Roman" w:hAnsi="Times New Roman" w:cs="Times New Roman"/>
          <w:sz w:val="20"/>
          <w:szCs w:val="20"/>
        </w:rPr>
        <w:t xml:space="preserve">ПК 2. Применять методы исследования потребительского рынка с целью обоснования целесобразности деятельности. </w:t>
      </w:r>
    </w:p>
    <w:p w:rsidR="00392A21" w:rsidRPr="00E05D7F" w:rsidRDefault="00392A21" w:rsidP="002A795A">
      <w:pPr>
        <w:widowControl w:val="0"/>
        <w:tabs>
          <w:tab w:val="left" w:pos="284"/>
        </w:tabs>
        <w:autoSpaceDE w:val="0"/>
        <w:autoSpaceDN w:val="0"/>
        <w:adjustRightInd w:val="0"/>
        <w:spacing w:after="0" w:line="240" w:lineRule="auto"/>
        <w:ind w:right="-215"/>
        <w:contextualSpacing/>
        <w:rPr>
          <w:rFonts w:ascii="Times New Roman" w:hAnsi="Times New Roman" w:cs="Times New Roman"/>
          <w:sz w:val="20"/>
          <w:szCs w:val="20"/>
        </w:rPr>
      </w:pPr>
      <w:r w:rsidRPr="00E05D7F">
        <w:rPr>
          <w:rFonts w:ascii="Times New Roman" w:hAnsi="Times New Roman" w:cs="Times New Roman"/>
          <w:sz w:val="20"/>
          <w:szCs w:val="20"/>
        </w:rPr>
        <w:t>ПК 3. Планировать процесс создания кооперативного дела, малого и среднего бизнеса.</w:t>
      </w:r>
    </w:p>
    <w:p w:rsidR="00392A21" w:rsidRPr="00E05D7F" w:rsidRDefault="00392A21" w:rsidP="002A795A">
      <w:pPr>
        <w:widowControl w:val="0"/>
        <w:tabs>
          <w:tab w:val="left" w:pos="284"/>
        </w:tabs>
        <w:autoSpaceDE w:val="0"/>
        <w:autoSpaceDN w:val="0"/>
        <w:adjustRightInd w:val="0"/>
        <w:spacing w:after="0" w:line="240" w:lineRule="auto"/>
        <w:ind w:right="-215"/>
        <w:contextualSpacing/>
        <w:rPr>
          <w:rFonts w:ascii="Times New Roman" w:hAnsi="Times New Roman" w:cs="Times New Roman"/>
          <w:sz w:val="20"/>
          <w:szCs w:val="20"/>
        </w:rPr>
      </w:pPr>
      <w:r w:rsidRPr="00E05D7F">
        <w:rPr>
          <w:rFonts w:ascii="Times New Roman" w:hAnsi="Times New Roman" w:cs="Times New Roman"/>
          <w:sz w:val="20"/>
          <w:szCs w:val="20"/>
        </w:rPr>
        <w:t>ПК 4. Осуществлять процедуру юридического оформления бизнеса.</w:t>
      </w:r>
    </w:p>
    <w:p w:rsidR="00392A21" w:rsidRPr="00E05D7F" w:rsidRDefault="00392A21" w:rsidP="002A795A">
      <w:pPr>
        <w:widowControl w:val="0"/>
        <w:tabs>
          <w:tab w:val="left" w:pos="284"/>
        </w:tabs>
        <w:autoSpaceDE w:val="0"/>
        <w:autoSpaceDN w:val="0"/>
        <w:adjustRightInd w:val="0"/>
        <w:spacing w:after="0" w:line="240" w:lineRule="auto"/>
        <w:ind w:right="-215"/>
        <w:contextualSpacing/>
        <w:rPr>
          <w:rFonts w:ascii="Times New Roman" w:hAnsi="Times New Roman" w:cs="Times New Roman"/>
          <w:sz w:val="20"/>
          <w:szCs w:val="20"/>
        </w:rPr>
      </w:pPr>
      <w:r w:rsidRPr="00E05D7F">
        <w:rPr>
          <w:rFonts w:ascii="Times New Roman" w:hAnsi="Times New Roman" w:cs="Times New Roman"/>
          <w:sz w:val="20"/>
          <w:szCs w:val="20"/>
        </w:rPr>
        <w:t>ПК 5. Осуществлять организацию и управление предпринимательской деятельностью.</w:t>
      </w:r>
    </w:p>
    <w:p w:rsidR="00247216" w:rsidRPr="00E05D7F" w:rsidRDefault="00247216" w:rsidP="002A795A">
      <w:pPr>
        <w:tabs>
          <w:tab w:val="left" w:pos="284"/>
        </w:tabs>
        <w:spacing w:after="0" w:line="240" w:lineRule="auto"/>
        <w:ind w:right="-215"/>
        <w:contextualSpacing/>
        <w:rPr>
          <w:rFonts w:ascii="Times New Roman" w:hAnsi="Times New Roman" w:cs="Times New Roman"/>
          <w:sz w:val="20"/>
          <w:szCs w:val="20"/>
        </w:rPr>
      </w:pPr>
    </w:p>
    <w:p w:rsidR="00392A21" w:rsidRPr="00E05D7F" w:rsidRDefault="00E854C0" w:rsidP="002A795A">
      <w:pPr>
        <w:pStyle w:val="a3"/>
        <w:tabs>
          <w:tab w:val="left" w:pos="284"/>
        </w:tabs>
        <w:spacing w:after="0" w:line="240" w:lineRule="auto"/>
        <w:ind w:left="0" w:right="-215"/>
        <w:rPr>
          <w:rFonts w:ascii="Times New Roman" w:hAnsi="Times New Roman" w:cs="Times New Roman"/>
          <w:b/>
          <w:sz w:val="20"/>
          <w:szCs w:val="20"/>
        </w:rPr>
      </w:pPr>
      <w:r w:rsidRPr="00E05D7F">
        <w:rPr>
          <w:rFonts w:ascii="Times New Roman" w:hAnsi="Times New Roman" w:cs="Times New Roman"/>
          <w:b/>
          <w:sz w:val="20"/>
          <w:szCs w:val="20"/>
        </w:rPr>
        <w:t xml:space="preserve">1.2. </w:t>
      </w:r>
      <w:r w:rsidR="00247216" w:rsidRPr="00E05D7F">
        <w:rPr>
          <w:rFonts w:ascii="Times New Roman" w:hAnsi="Times New Roman" w:cs="Times New Roman"/>
          <w:b/>
          <w:sz w:val="20"/>
          <w:szCs w:val="20"/>
        </w:rPr>
        <w:t>Цели и задачи модуля – требования к результатам освоения модуля.</w:t>
      </w:r>
    </w:p>
    <w:p w:rsidR="00392A21" w:rsidRPr="00E05D7F" w:rsidRDefault="00392A21" w:rsidP="002A795A">
      <w:pPr>
        <w:pStyle w:val="a3"/>
        <w:tabs>
          <w:tab w:val="left" w:pos="284"/>
        </w:tabs>
        <w:spacing w:after="0" w:line="240" w:lineRule="auto"/>
        <w:ind w:left="0" w:right="-215"/>
        <w:rPr>
          <w:rFonts w:ascii="Times New Roman" w:hAnsi="Times New Roman" w:cs="Times New Roman"/>
          <w:sz w:val="20"/>
          <w:szCs w:val="20"/>
        </w:rPr>
      </w:pPr>
      <w:r w:rsidRPr="00E05D7F">
        <w:rPr>
          <w:rFonts w:ascii="Times New Roman" w:hAnsi="Times New Roman" w:cs="Times New Roman"/>
          <w:sz w:val="20"/>
          <w:szCs w:val="2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47216" w:rsidRPr="00E05D7F" w:rsidRDefault="00247216" w:rsidP="002A795A">
      <w:pPr>
        <w:pStyle w:val="a3"/>
        <w:tabs>
          <w:tab w:val="left" w:pos="284"/>
        </w:tabs>
        <w:spacing w:after="0" w:line="240" w:lineRule="auto"/>
        <w:ind w:left="0" w:right="-215"/>
        <w:rPr>
          <w:rFonts w:ascii="Times New Roman" w:hAnsi="Times New Roman" w:cs="Times New Roman"/>
          <w:sz w:val="20"/>
          <w:szCs w:val="20"/>
        </w:rPr>
      </w:pPr>
    </w:p>
    <w:p w:rsidR="00392A21" w:rsidRPr="00E05D7F" w:rsidRDefault="00392A21" w:rsidP="002A795A">
      <w:pPr>
        <w:pStyle w:val="a3"/>
        <w:tabs>
          <w:tab w:val="left" w:pos="284"/>
        </w:tabs>
        <w:spacing w:after="0" w:line="240" w:lineRule="auto"/>
        <w:ind w:left="0" w:right="-215"/>
        <w:rPr>
          <w:rFonts w:ascii="Times New Roman" w:hAnsi="Times New Roman" w:cs="Times New Roman"/>
          <w:b/>
          <w:i/>
          <w:sz w:val="20"/>
          <w:szCs w:val="20"/>
        </w:rPr>
      </w:pPr>
      <w:r w:rsidRPr="00E05D7F">
        <w:rPr>
          <w:rFonts w:ascii="Times New Roman" w:hAnsi="Times New Roman" w:cs="Times New Roman"/>
          <w:b/>
          <w:i/>
          <w:sz w:val="20"/>
          <w:szCs w:val="20"/>
        </w:rPr>
        <w:t>Иметь практический опыт:</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Организации и осуществления предпринимательской деятельности, в том числе в системе потребительской кооперации;</w:t>
      </w:r>
    </w:p>
    <w:p w:rsidR="00FC1FB3" w:rsidRPr="00E05D7F" w:rsidRDefault="00FC1FB3" w:rsidP="002A795A">
      <w:pPr>
        <w:pStyle w:val="a3"/>
        <w:tabs>
          <w:tab w:val="left" w:pos="284"/>
        </w:tabs>
        <w:spacing w:after="0" w:line="240" w:lineRule="auto"/>
        <w:ind w:left="0" w:right="-215"/>
        <w:rPr>
          <w:rFonts w:ascii="Times New Roman" w:hAnsi="Times New Roman" w:cs="Times New Roman"/>
          <w:sz w:val="20"/>
          <w:szCs w:val="20"/>
        </w:rPr>
      </w:pPr>
    </w:p>
    <w:p w:rsidR="00392A21" w:rsidRPr="00E05D7F" w:rsidRDefault="00392A21" w:rsidP="002A795A">
      <w:pPr>
        <w:pStyle w:val="a3"/>
        <w:tabs>
          <w:tab w:val="left" w:pos="284"/>
        </w:tabs>
        <w:spacing w:after="0" w:line="240" w:lineRule="auto"/>
        <w:ind w:left="0" w:right="-215"/>
        <w:rPr>
          <w:rFonts w:ascii="Times New Roman" w:hAnsi="Times New Roman" w:cs="Times New Roman"/>
          <w:b/>
          <w:i/>
          <w:sz w:val="20"/>
          <w:szCs w:val="20"/>
        </w:rPr>
      </w:pPr>
      <w:r w:rsidRPr="00E05D7F">
        <w:rPr>
          <w:rFonts w:ascii="Times New Roman" w:hAnsi="Times New Roman" w:cs="Times New Roman"/>
          <w:b/>
          <w:i/>
          <w:sz w:val="20"/>
          <w:szCs w:val="20"/>
        </w:rPr>
        <w:t>уметь:</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определять миссию, цели и задачи организации кооперативного дела и предпринимательства;</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выбирать и обосновывать предпринимательские идеи, выбирать сферу деятельности;</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применять основные технологии коллективной генерации идей;</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применять различные методы изучения рынка с целью обоснования целесобразности выбранной деятельности;</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создать свою востребованность и спрос на себя, свои продукты, услуги;</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разрабатывать маркетинговую стратегию бизнеса;</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реализовывать клиентоориентированный подход в деятельности;</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осуществлять эффективные внешние и внутренние коммуникации;</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разрабатывать структуру бизнес-плана;</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осуществлять экономическое обоснование, расчет и анализ показателей бизнес-плана;</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разрабатывать и проводить бизнес-презентации;</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lastRenderedPageBreak/>
        <w:t>применять законодательные акты при организации предпринимательского дела;</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выбирать организационно –правовую форму предпринимательства;</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оформлять документы для организации и ведения кооперативного дела и бизнеса;</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обосновывать выбор оптимальной системы налогообложения;</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отбирать персонал с учетом требований организации;</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формировать организационно структуру и кооперативный имидж кооперативного дела;</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планировать инновационную деятельность и мероприятия по снижению уровня предпринимательского риска;</w:t>
      </w:r>
    </w:p>
    <w:p w:rsidR="00392A21" w:rsidRPr="00E05D7F" w:rsidRDefault="00392A21" w:rsidP="009569D1">
      <w:pPr>
        <w:pStyle w:val="a3"/>
        <w:numPr>
          <w:ilvl w:val="0"/>
          <w:numId w:val="50"/>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определять экономические показатели эффективности деятельности;</w:t>
      </w:r>
    </w:p>
    <w:p w:rsidR="00392A21" w:rsidRPr="00E05D7F" w:rsidRDefault="00392A21" w:rsidP="002A795A">
      <w:pPr>
        <w:pStyle w:val="a3"/>
        <w:tabs>
          <w:tab w:val="left" w:pos="284"/>
        </w:tabs>
        <w:spacing w:after="0" w:line="240" w:lineRule="auto"/>
        <w:ind w:left="0" w:right="-215"/>
        <w:rPr>
          <w:rFonts w:ascii="Times New Roman" w:hAnsi="Times New Roman" w:cs="Times New Roman"/>
          <w:sz w:val="20"/>
          <w:szCs w:val="20"/>
        </w:rPr>
      </w:pPr>
    </w:p>
    <w:p w:rsidR="00392A21" w:rsidRPr="00E05D7F" w:rsidRDefault="00392A21" w:rsidP="002A795A">
      <w:pPr>
        <w:pStyle w:val="a3"/>
        <w:tabs>
          <w:tab w:val="left" w:pos="284"/>
        </w:tabs>
        <w:spacing w:after="0" w:line="240" w:lineRule="auto"/>
        <w:ind w:left="0" w:right="-215"/>
        <w:rPr>
          <w:rFonts w:ascii="Times New Roman" w:hAnsi="Times New Roman" w:cs="Times New Roman"/>
          <w:b/>
          <w:i/>
          <w:sz w:val="20"/>
          <w:szCs w:val="20"/>
        </w:rPr>
      </w:pPr>
      <w:r w:rsidRPr="00E05D7F">
        <w:rPr>
          <w:rFonts w:ascii="Times New Roman" w:hAnsi="Times New Roman" w:cs="Times New Roman"/>
          <w:b/>
          <w:i/>
          <w:sz w:val="20"/>
          <w:szCs w:val="20"/>
        </w:rPr>
        <w:t>Знать:</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природу происхождения, миссию, цели, задачи, основы организации деятельности, развития и ценности потребительской кооперации;</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источники формирования предпринимательских идей, критерии и методы их отбора;</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методику проведения исследований рынка, в целях обоснования целесообразности выбранного вида деятельности;</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значение, структуру, требования к разработке и содержание бизнес-плана;</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законодательные основы создания и ведения предпринимательской деятельности;</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виды систем налогооблажения и порядок постановки на налоговый учет;</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источники формирования имущества и трудовых ресурсов организуемого кооперативного дела и бизнеса;</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технологии ведения деятельности;</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методы оценки и отбора персонала;</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инструментарий эффективного маркетинга и самоменеджмента;</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показатели эффективности работы организации;</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организационные структуры, органы управления и контроля;</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систему эффективной 3</w:t>
      </w:r>
      <w:r w:rsidRPr="00E05D7F">
        <w:rPr>
          <w:rFonts w:ascii="Times New Roman" w:hAnsi="Times New Roman" w:cs="Times New Roman"/>
          <w:sz w:val="20"/>
          <w:szCs w:val="20"/>
          <w:lang w:val="en-US"/>
        </w:rPr>
        <w:t>D</w:t>
      </w:r>
      <w:r w:rsidRPr="00E05D7F">
        <w:rPr>
          <w:rFonts w:ascii="Times New Roman" w:hAnsi="Times New Roman" w:cs="Times New Roman"/>
          <w:sz w:val="20"/>
          <w:szCs w:val="20"/>
        </w:rPr>
        <w:t xml:space="preserve"> оценки;</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виды инноваций, их значения для повышения экономической эффективности деятельности;</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типы и виды предпринимательских рисков, виды потерь и процесс управления рисками;</w:t>
      </w:r>
    </w:p>
    <w:p w:rsidR="00392A21" w:rsidRPr="00E05D7F" w:rsidRDefault="00392A21" w:rsidP="009569D1">
      <w:pPr>
        <w:pStyle w:val="a3"/>
        <w:numPr>
          <w:ilvl w:val="0"/>
          <w:numId w:val="51"/>
        </w:numPr>
        <w:tabs>
          <w:tab w:val="left" w:pos="284"/>
        </w:tabs>
        <w:spacing w:after="0" w:line="240" w:lineRule="auto"/>
        <w:ind w:left="0" w:right="-215" w:firstLine="0"/>
        <w:rPr>
          <w:rFonts w:ascii="Times New Roman" w:hAnsi="Times New Roman" w:cs="Times New Roman"/>
          <w:sz w:val="20"/>
          <w:szCs w:val="20"/>
        </w:rPr>
      </w:pPr>
      <w:r w:rsidRPr="00E05D7F">
        <w:rPr>
          <w:rFonts w:ascii="Times New Roman" w:hAnsi="Times New Roman" w:cs="Times New Roman"/>
          <w:sz w:val="20"/>
          <w:szCs w:val="20"/>
        </w:rPr>
        <w:t>особенности формирования корпоративной культуры;</w:t>
      </w:r>
    </w:p>
    <w:p w:rsidR="009E2F52" w:rsidRPr="00E05D7F" w:rsidRDefault="009E2F52" w:rsidP="002A795A">
      <w:pPr>
        <w:tabs>
          <w:tab w:val="left" w:pos="284"/>
          <w:tab w:val="left" w:pos="1050"/>
        </w:tabs>
        <w:spacing w:after="0" w:line="240" w:lineRule="auto"/>
        <w:ind w:right="-215"/>
        <w:contextualSpacing/>
        <w:rPr>
          <w:rFonts w:ascii="Times New Roman" w:hAnsi="Times New Roman" w:cs="Times New Roman"/>
          <w:b/>
          <w:i/>
          <w:sz w:val="20"/>
          <w:szCs w:val="20"/>
        </w:rPr>
      </w:pPr>
    </w:p>
    <w:p w:rsidR="001C67F4" w:rsidRPr="00E05D7F" w:rsidRDefault="001C67F4" w:rsidP="002A795A">
      <w:pPr>
        <w:tabs>
          <w:tab w:val="left" w:pos="284"/>
          <w:tab w:val="left" w:pos="1050"/>
        </w:tabs>
        <w:spacing w:after="0" w:line="240" w:lineRule="auto"/>
        <w:ind w:right="-215"/>
        <w:contextualSpacing/>
        <w:rPr>
          <w:rFonts w:ascii="Times New Roman" w:hAnsi="Times New Roman" w:cs="Times New Roman"/>
          <w:b/>
          <w:i/>
          <w:sz w:val="20"/>
          <w:szCs w:val="20"/>
        </w:rPr>
      </w:pPr>
    </w:p>
    <w:p w:rsidR="001C67F4" w:rsidRPr="00E05D7F" w:rsidRDefault="001C67F4" w:rsidP="002A795A">
      <w:pPr>
        <w:tabs>
          <w:tab w:val="left" w:pos="284"/>
        </w:tabs>
        <w:spacing w:after="0" w:line="240" w:lineRule="auto"/>
        <w:contextualSpacing/>
        <w:jc w:val="center"/>
        <w:rPr>
          <w:rFonts w:ascii="Times New Roman" w:hAnsi="Times New Roman" w:cs="Times New Roman"/>
          <w:b/>
          <w:bCs/>
          <w:sz w:val="20"/>
          <w:szCs w:val="20"/>
        </w:rPr>
      </w:pPr>
      <w:r w:rsidRPr="00E05D7F">
        <w:rPr>
          <w:rFonts w:ascii="Times New Roman" w:hAnsi="Times New Roman" w:cs="Times New Roman"/>
          <w:b/>
          <w:bCs/>
          <w:sz w:val="20"/>
          <w:szCs w:val="20"/>
        </w:rPr>
        <w:t>Аннотация рабочей программы</w:t>
      </w:r>
    </w:p>
    <w:p w:rsidR="001C67F4" w:rsidRPr="00E05D7F" w:rsidRDefault="001C67F4" w:rsidP="002A795A">
      <w:pPr>
        <w:tabs>
          <w:tab w:val="left" w:pos="284"/>
        </w:tabs>
        <w:spacing w:after="0" w:line="240" w:lineRule="auto"/>
        <w:contextualSpacing/>
        <w:jc w:val="center"/>
        <w:rPr>
          <w:rFonts w:ascii="Times New Roman" w:hAnsi="Times New Roman" w:cs="Times New Roman"/>
          <w:b/>
          <w:bCs/>
          <w:sz w:val="20"/>
          <w:szCs w:val="20"/>
        </w:rPr>
      </w:pPr>
      <w:r w:rsidRPr="00E05D7F">
        <w:rPr>
          <w:rFonts w:ascii="Times New Roman" w:hAnsi="Times New Roman" w:cs="Times New Roman"/>
          <w:b/>
          <w:bCs/>
          <w:sz w:val="20"/>
          <w:szCs w:val="20"/>
        </w:rPr>
        <w:t>производственной практики (преддипломной)</w:t>
      </w:r>
    </w:p>
    <w:p w:rsidR="001C67F4" w:rsidRPr="00E05D7F" w:rsidRDefault="001C67F4" w:rsidP="002A795A">
      <w:pPr>
        <w:tabs>
          <w:tab w:val="left" w:pos="284"/>
        </w:tabs>
        <w:spacing w:after="0" w:line="240" w:lineRule="auto"/>
        <w:contextualSpacing/>
        <w:jc w:val="both"/>
        <w:rPr>
          <w:rFonts w:ascii="Times New Roman" w:hAnsi="Times New Roman" w:cs="Times New Roman"/>
          <w:b/>
          <w:bCs/>
          <w:sz w:val="20"/>
          <w:szCs w:val="20"/>
        </w:rPr>
      </w:pPr>
    </w:p>
    <w:p w:rsidR="001C67F4" w:rsidRPr="00E05D7F" w:rsidRDefault="001C67F4" w:rsidP="002A795A">
      <w:pPr>
        <w:tabs>
          <w:tab w:val="left" w:pos="284"/>
        </w:tabs>
        <w:spacing w:after="0" w:line="240" w:lineRule="auto"/>
        <w:contextualSpacing/>
        <w:jc w:val="both"/>
        <w:rPr>
          <w:rFonts w:ascii="Times New Roman" w:hAnsi="Times New Roman" w:cs="Times New Roman"/>
          <w:b/>
          <w:sz w:val="20"/>
          <w:szCs w:val="20"/>
        </w:rPr>
      </w:pPr>
      <w:r w:rsidRPr="00E05D7F">
        <w:rPr>
          <w:rFonts w:ascii="Times New Roman" w:hAnsi="Times New Roman" w:cs="Times New Roman"/>
          <w:b/>
          <w:sz w:val="20"/>
          <w:szCs w:val="20"/>
        </w:rPr>
        <w:t>1.1. Область  применения  программы</w:t>
      </w:r>
    </w:p>
    <w:p w:rsidR="001C67F4" w:rsidRPr="00E05D7F" w:rsidRDefault="001C67F4" w:rsidP="002A795A">
      <w:pPr>
        <w:pStyle w:val="a3"/>
        <w:tabs>
          <w:tab w:val="left" w:pos="284"/>
        </w:tabs>
        <w:spacing w:after="0" w:line="240" w:lineRule="auto"/>
        <w:ind w:left="0"/>
        <w:jc w:val="both"/>
        <w:rPr>
          <w:rFonts w:ascii="Times New Roman" w:eastAsia="Times New Roman" w:hAnsi="Times New Roman" w:cs="Times New Roman"/>
          <w:b/>
          <w:sz w:val="20"/>
          <w:szCs w:val="20"/>
        </w:rPr>
      </w:pPr>
      <w:r w:rsidRPr="00E05D7F">
        <w:rPr>
          <w:rFonts w:ascii="Times New Roman" w:hAnsi="Times New Roman" w:cs="Times New Roman"/>
          <w:sz w:val="20"/>
          <w:szCs w:val="20"/>
        </w:rPr>
        <w:t>Рабочая программа преддипломной практики является частью основной профессиональной образовательной программы в соответствии с ФГОС  СПО  по специальности 40.02.01 «Право и организация социального обеспечения» в части освоения основного вида деятельности (ВПД):</w:t>
      </w:r>
      <w:r w:rsidRPr="00E05D7F">
        <w:rPr>
          <w:rFonts w:ascii="Times New Roman" w:eastAsia="Times New Roman" w:hAnsi="Times New Roman" w:cs="Times New Roman"/>
          <w:b/>
          <w:sz w:val="20"/>
          <w:szCs w:val="20"/>
        </w:rPr>
        <w:t xml:space="preserve"> </w:t>
      </w:r>
    </w:p>
    <w:p w:rsidR="001C67F4" w:rsidRPr="00E05D7F" w:rsidRDefault="001C67F4" w:rsidP="002A795A">
      <w:pPr>
        <w:tabs>
          <w:tab w:val="left" w:pos="284"/>
        </w:tabs>
        <w:spacing w:after="0" w:line="240" w:lineRule="auto"/>
        <w:contextualSpacing/>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Обеспечение реализации прав граждан в сфере пенсионного обеспечения и социальной защиты и соответствующих профессиональных компетенций (ПК):</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ПК 1.2. Осуществлять прием граждан по вопросам пенсионного обеспечения и социальной защиты.</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информационно-компьютерных технологий.</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ПК 1.5. Осуществлять формирование и хранение дел получателей пенсий, пособий и других социальных выплат.</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ПК 1.6. Консультировать граждан и представителей юридических лиц по вопросам пенсионного обеспечения и социальной защиты.</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hAnsi="Times New Roman" w:cs="Times New Roman"/>
          <w:sz w:val="20"/>
          <w:szCs w:val="20"/>
        </w:rPr>
      </w:pPr>
      <w:r w:rsidRPr="00E05D7F">
        <w:rPr>
          <w:rFonts w:ascii="Times New Roman" w:hAnsi="Times New Roman" w:cs="Times New Roman"/>
          <w:sz w:val="20"/>
          <w:szCs w:val="20"/>
        </w:rPr>
        <w:tab/>
      </w:r>
      <w:r w:rsidRPr="00E05D7F">
        <w:rPr>
          <w:rFonts w:ascii="Times New Roman" w:eastAsia="Times New Roman" w:hAnsi="Times New Roman" w:cs="Times New Roman"/>
          <w:sz w:val="20"/>
          <w:szCs w:val="20"/>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сфере право и организация социального обеспечения.</w:t>
      </w:r>
    </w:p>
    <w:p w:rsidR="001C67F4" w:rsidRPr="00E05D7F" w:rsidRDefault="001C67F4" w:rsidP="002A795A">
      <w:pPr>
        <w:tabs>
          <w:tab w:val="left" w:pos="284"/>
        </w:tabs>
        <w:spacing w:after="0" w:line="240" w:lineRule="auto"/>
        <w:contextualSpacing/>
        <w:jc w:val="both"/>
        <w:rPr>
          <w:rFonts w:ascii="Times New Roman" w:hAnsi="Times New Roman" w:cs="Times New Roman"/>
          <w:sz w:val="20"/>
          <w:szCs w:val="20"/>
          <w:u w:val="single"/>
        </w:rPr>
      </w:pP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E05D7F">
        <w:rPr>
          <w:rFonts w:ascii="Times New Roman" w:eastAsia="Times New Roman" w:hAnsi="Times New Roman" w:cs="Times New Roman"/>
          <w:b/>
          <w:sz w:val="20"/>
          <w:szCs w:val="20"/>
        </w:rPr>
        <w:t>1.2. Цели и задачи модуля – требования к результатам освоения модуля.</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0"/>
          <w:szCs w:val="20"/>
        </w:rPr>
      </w:pPr>
      <w:r w:rsidRPr="00E05D7F">
        <w:rPr>
          <w:rFonts w:ascii="Times New Roman" w:eastAsia="Times New Roman" w:hAnsi="Times New Roman" w:cs="Times New Roman"/>
          <w:b/>
          <w:sz w:val="20"/>
          <w:szCs w:val="20"/>
        </w:rPr>
        <w:t>иметь практический опыт:</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 xml:space="preserve"> анализа действующего законодательства в области пенсионного обеспечения и социальной защиты;</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приема граждан по вопросам пенсионного обеспечения и социальной защиты;</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определения права, размера и сроков назначения страховых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формирования пенсионных и личных дел получателей пенсий и пособий, других социальных выплат и их хранения;</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lastRenderedPageBreak/>
        <w:t>пользования компьютерными программами назначения пенсий и пособий, социальных выплат, учета и рассмотрения пенсионных обращений граждан;</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определения права на перерасчет, перевод с одного вида пенсий на другой, индексацию и корректировку страховых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определения права на предоставление услуг и мер социальной поддержки отдельным категориям граждан;</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информирования граждан и должностных лиц об изменениях в области пенсионного обеспечения и социальной защиты населения;</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общения с лицами пожилого возраста и инвалидами;</w:t>
      </w:r>
    </w:p>
    <w:p w:rsidR="001C67F4" w:rsidRPr="00E05D7F" w:rsidRDefault="001C67F4" w:rsidP="009569D1">
      <w:pPr>
        <w:pStyle w:val="a3"/>
        <w:numPr>
          <w:ilvl w:val="0"/>
          <w:numId w:val="5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публичного выступления и речевой аргументации позиции;</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rPr>
      </w:pP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rPr>
      </w:pPr>
      <w:r w:rsidRPr="00E05D7F">
        <w:rPr>
          <w:rFonts w:ascii="Times New Roman" w:eastAsia="Times New Roman" w:hAnsi="Times New Roman" w:cs="Times New Roman"/>
          <w:b/>
          <w:sz w:val="20"/>
          <w:szCs w:val="20"/>
        </w:rPr>
        <w:t>уметь:</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разъяснять порядок получения недостающих документов и сроки их предоставления;</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определять право, размер и сроки назначения страховых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формировать пенсионные дела; дела получателей пособий, ежемесячных денежных выплат, материнского (семейного) капитала и других социальных выплат;</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пользоваться компьютерными программами назначения и выплаты пенсий, пособий и других социальных выплат;</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осуществлять оценку пенсионных прав застрахованных лиц, в том числе с учетом специального трудового стажа;</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использовать периодические и специальные издания, справочную литературу в профессиональной деятельности;</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информировать граждан и должностных лиц об изменениях в области пенсионного обеспечения и социальной защиты населения;</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оказывать консультационную помощь гражданам по вопросам медико-социальной экспертизы;</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объяснять сущность психических процессов и их изменений у инвалидов и лиц пожилого возраста;</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правильно организовать психологический контакт с клиентами (потребителями услуг);</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давать психологическую характеристику личности, применять приёмы делового общения и правила культуры поведения;</w:t>
      </w:r>
    </w:p>
    <w:p w:rsidR="001C67F4" w:rsidRPr="00E05D7F" w:rsidRDefault="001C67F4" w:rsidP="009569D1">
      <w:pPr>
        <w:pStyle w:val="a3"/>
        <w:numPr>
          <w:ilvl w:val="0"/>
          <w:numId w:val="6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следовать этическим правилам, нормам и принципам в профессиональной деятельности;</w:t>
      </w: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rPr>
      </w:pPr>
    </w:p>
    <w:p w:rsidR="001C67F4" w:rsidRPr="00E05D7F" w:rsidRDefault="001C67F4" w:rsidP="002A795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rPr>
      </w:pPr>
      <w:r w:rsidRPr="00E05D7F">
        <w:rPr>
          <w:rFonts w:ascii="Times New Roman" w:eastAsia="Times New Roman" w:hAnsi="Times New Roman" w:cs="Times New Roman"/>
          <w:b/>
          <w:sz w:val="20"/>
          <w:szCs w:val="20"/>
        </w:rPr>
        <w:t>знать:</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правовое регулирование в области медико-социальной экспертизы;</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основные понятия и категории медико-социальной экспертизы;</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основные функции учреждений государственной службы медико-социальной экспертизы;</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юридическое значение экспертных заключений медико-социальной экспертизы;</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структуру страховых пенсий;</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понятие и виды социального обслуживания и помощи, нуждающимся гражданам;</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государственные стандарты социального обслуживания;</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порядок предоставления социальных услуг и других социальных выплат;</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lastRenderedPageBreak/>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компьютерные программы по назначению пенсий, пособий, рассмотрению устных и письменных обращений граждан;</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способы информирования граждан и должностных лиц об изменениях в области пенсионного обеспечения и социальной защиты;</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основные понятия общей психологии, сущность психических процессов;</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основы психологии личности;</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eastAsia="Times New Roman" w:hAnsi="Times New Roman" w:cs="Times New Roman"/>
          <w:sz w:val="20"/>
          <w:szCs w:val="20"/>
        </w:rPr>
      </w:pPr>
      <w:r w:rsidRPr="00E05D7F">
        <w:rPr>
          <w:rFonts w:ascii="Times New Roman" w:eastAsia="Times New Roman" w:hAnsi="Times New Roman" w:cs="Times New Roman"/>
          <w:sz w:val="20"/>
          <w:szCs w:val="20"/>
        </w:rPr>
        <w:t>современные представления о личности, ее структуре и возрастных изменениях;</w:t>
      </w:r>
    </w:p>
    <w:p w:rsidR="001C67F4" w:rsidRPr="00E05D7F"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0"/>
          <w:szCs w:val="20"/>
        </w:rPr>
      </w:pPr>
      <w:r w:rsidRPr="00E05D7F">
        <w:rPr>
          <w:rFonts w:ascii="Times New Roman" w:eastAsia="Times New Roman" w:hAnsi="Times New Roman" w:cs="Times New Roman"/>
          <w:sz w:val="20"/>
          <w:szCs w:val="20"/>
        </w:rPr>
        <w:t>особенности психологии инвалидов и лиц пожилого возраста;</w:t>
      </w:r>
    </w:p>
    <w:p w:rsidR="009E2F52" w:rsidRPr="00346F92" w:rsidRDefault="001C67F4" w:rsidP="009569D1">
      <w:pPr>
        <w:pStyle w:val="a3"/>
        <w:numPr>
          <w:ilvl w:val="0"/>
          <w:numId w:val="6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0"/>
          <w:szCs w:val="20"/>
        </w:rPr>
      </w:pPr>
      <w:r w:rsidRPr="00E05D7F">
        <w:rPr>
          <w:rFonts w:ascii="Times New Roman" w:hAnsi="Times New Roman" w:cs="Times New Roman"/>
          <w:sz w:val="20"/>
          <w:szCs w:val="20"/>
        </w:rPr>
        <w:t>основные правила профессиональной этики и при</w:t>
      </w:r>
      <w:r w:rsidRPr="001C67F4">
        <w:rPr>
          <w:rFonts w:ascii="Times New Roman" w:hAnsi="Times New Roman" w:cs="Times New Roman"/>
          <w:sz w:val="20"/>
          <w:szCs w:val="20"/>
        </w:rPr>
        <w:t>емы делового общения в коллективе.</w:t>
      </w:r>
    </w:p>
    <w:sectPr w:rsidR="009E2F52" w:rsidRPr="00346F92" w:rsidSect="008A7DFE">
      <w:pgSz w:w="11906" w:h="16838"/>
      <w:pgMar w:top="709"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AA" w:rsidRDefault="007B2EAA" w:rsidP="00023D94">
      <w:pPr>
        <w:spacing w:after="0" w:line="240" w:lineRule="auto"/>
      </w:pPr>
      <w:r>
        <w:separator/>
      </w:r>
    </w:p>
  </w:endnote>
  <w:endnote w:type="continuationSeparator" w:id="1">
    <w:p w:rsidR="007B2EAA" w:rsidRDefault="007B2EAA" w:rsidP="00023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AA" w:rsidRDefault="007B2EAA" w:rsidP="00023D94">
      <w:pPr>
        <w:spacing w:after="0" w:line="240" w:lineRule="auto"/>
      </w:pPr>
      <w:r>
        <w:separator/>
      </w:r>
    </w:p>
  </w:footnote>
  <w:footnote w:type="continuationSeparator" w:id="1">
    <w:p w:rsidR="007B2EAA" w:rsidRDefault="007B2EAA" w:rsidP="00023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575"/>
        </w:tabs>
        <w:ind w:left="2575" w:hanging="360"/>
      </w:pPr>
      <w:rPr>
        <w:rFonts w:ascii="Symbol" w:hAnsi="Symbol"/>
        <w:caps w:val="0"/>
        <w:smallCaps w:val="0"/>
        <w:strike w:val="0"/>
        <w:dstrike w:val="0"/>
        <w:outline w:val="0"/>
        <w:shadow w:val="0"/>
        <w:vanish w:val="0"/>
        <w:color w:val="auto"/>
        <w:position w:val="0"/>
        <w:sz w:val="20"/>
        <w:szCs w:val="20"/>
        <w:u w:val="none"/>
        <w:vertAlign w:val="baseline"/>
      </w:rPr>
    </w:lvl>
  </w:abstractNum>
  <w:abstractNum w:abstractNumId="1">
    <w:nsid w:val="00000004"/>
    <w:multiLevelType w:val="multilevel"/>
    <w:tmpl w:val="00000004"/>
    <w:name w:val="WW8Num4"/>
    <w:lvl w:ilvl="0">
      <w:start w:val="1"/>
      <w:numFmt w:val="bullet"/>
      <w:lvlText w:val="•"/>
      <w:lvlJc w:val="left"/>
      <w:pPr>
        <w:tabs>
          <w:tab w:val="num" w:pos="708"/>
        </w:tabs>
        <w:ind w:left="0" w:firstLine="0"/>
      </w:pPr>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D"/>
    <w:multiLevelType w:val="multilevel"/>
    <w:tmpl w:val="0000000D"/>
    <w:lvl w:ilvl="0">
      <w:start w:val="1"/>
      <w:numFmt w:val="decimal"/>
      <w:lvlText w:val="%1."/>
      <w:lvlJc w:val="left"/>
      <w:pPr>
        <w:tabs>
          <w:tab w:val="num" w:pos="644"/>
        </w:tabs>
        <w:ind w:left="644" w:hanging="360"/>
      </w:pPr>
      <w:rPr>
        <w:b/>
        <w:bCs/>
        <w:sz w:val="28"/>
        <w:szCs w:val="34"/>
      </w:rPr>
    </w:lvl>
    <w:lvl w:ilvl="1">
      <w:start w:val="2"/>
      <w:numFmt w:val="decimal"/>
      <w:lvlText w:val="%1.%2."/>
      <w:lvlJc w:val="left"/>
      <w:pPr>
        <w:tabs>
          <w:tab w:val="num" w:pos="1080"/>
        </w:tabs>
        <w:ind w:left="1080" w:hanging="360"/>
      </w:pPr>
      <w:rPr>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557272"/>
    <w:multiLevelType w:val="hybridMultilevel"/>
    <w:tmpl w:val="8B1A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D52B9B"/>
    <w:multiLevelType w:val="hybridMultilevel"/>
    <w:tmpl w:val="160E9D64"/>
    <w:lvl w:ilvl="0" w:tplc="38AA1CFC">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AC0958"/>
    <w:multiLevelType w:val="hybridMultilevel"/>
    <w:tmpl w:val="2E0E3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E4383"/>
    <w:multiLevelType w:val="hybridMultilevel"/>
    <w:tmpl w:val="06A07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D03D97"/>
    <w:multiLevelType w:val="hybridMultilevel"/>
    <w:tmpl w:val="49DE294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nsid w:val="07F204A2"/>
    <w:multiLevelType w:val="hybridMultilevel"/>
    <w:tmpl w:val="E2705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81127"/>
    <w:multiLevelType w:val="hybridMultilevel"/>
    <w:tmpl w:val="A90C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521D1"/>
    <w:multiLevelType w:val="hybridMultilevel"/>
    <w:tmpl w:val="02FA97BE"/>
    <w:lvl w:ilvl="0" w:tplc="4832FD3A">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534BF"/>
    <w:multiLevelType w:val="hybridMultilevel"/>
    <w:tmpl w:val="7458E618"/>
    <w:lvl w:ilvl="0" w:tplc="EFD0C426">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92732"/>
    <w:multiLevelType w:val="hybridMultilevel"/>
    <w:tmpl w:val="D6343934"/>
    <w:lvl w:ilvl="0" w:tplc="8A08E1B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7359F5"/>
    <w:multiLevelType w:val="hybridMultilevel"/>
    <w:tmpl w:val="363C2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A62C4"/>
    <w:multiLevelType w:val="hybridMultilevel"/>
    <w:tmpl w:val="8E70D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843749"/>
    <w:multiLevelType w:val="hybridMultilevel"/>
    <w:tmpl w:val="70FE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8A2BDA"/>
    <w:multiLevelType w:val="hybridMultilevel"/>
    <w:tmpl w:val="2B1E66F6"/>
    <w:lvl w:ilvl="0" w:tplc="F93E4F6C">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9F3F27"/>
    <w:multiLevelType w:val="hybridMultilevel"/>
    <w:tmpl w:val="DE564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7A6E7B"/>
    <w:multiLevelType w:val="hybridMultilevel"/>
    <w:tmpl w:val="8C622940"/>
    <w:lvl w:ilvl="0" w:tplc="F93E4F6C">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607D90"/>
    <w:multiLevelType w:val="hybridMultilevel"/>
    <w:tmpl w:val="FE102E1A"/>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20">
    <w:nsid w:val="14A94DFA"/>
    <w:multiLevelType w:val="hybridMultilevel"/>
    <w:tmpl w:val="50788CA0"/>
    <w:lvl w:ilvl="0" w:tplc="4832FD3A">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1243A"/>
    <w:multiLevelType w:val="hybridMultilevel"/>
    <w:tmpl w:val="F3A2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AB3F0F"/>
    <w:multiLevelType w:val="hybridMultilevel"/>
    <w:tmpl w:val="EAD8FE6C"/>
    <w:lvl w:ilvl="0" w:tplc="DA5EEBB8">
      <w:start w:val="1"/>
      <w:numFmt w:val="bullet"/>
      <w:lvlText w:val=""/>
      <w:lvlJc w:val="left"/>
      <w:pPr>
        <w:ind w:left="720" w:hanging="360"/>
      </w:pPr>
      <w:rPr>
        <w:rFonts w:ascii="Symbol" w:hAnsi="Symbol" w:hint="default"/>
      </w:rPr>
    </w:lvl>
    <w:lvl w:ilvl="1" w:tplc="E626F896">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C10E72"/>
    <w:multiLevelType w:val="hybridMultilevel"/>
    <w:tmpl w:val="D8F019E6"/>
    <w:lvl w:ilvl="0" w:tplc="1BFE2656">
      <w:start w:val="1"/>
      <w:numFmt w:val="decimal"/>
      <w:lvlText w:val="Л%1"/>
      <w:lvlJc w:val="left"/>
      <w:pPr>
        <w:ind w:left="2138" w:hanging="360"/>
      </w:pPr>
      <w:rPr>
        <w:rFonts w:hint="default"/>
      </w:rPr>
    </w:lvl>
    <w:lvl w:ilvl="1" w:tplc="1BFE2656">
      <w:start w:val="1"/>
      <w:numFmt w:val="decimal"/>
      <w:lvlText w:val="Л%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1A32D1"/>
    <w:multiLevelType w:val="hybridMultilevel"/>
    <w:tmpl w:val="68CCB4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AA606CA"/>
    <w:multiLevelType w:val="hybridMultilevel"/>
    <w:tmpl w:val="F3D84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2C23C1"/>
    <w:multiLevelType w:val="hybridMultilevel"/>
    <w:tmpl w:val="FFD6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471278"/>
    <w:multiLevelType w:val="hybridMultilevel"/>
    <w:tmpl w:val="77FA3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9B0890"/>
    <w:multiLevelType w:val="hybridMultilevel"/>
    <w:tmpl w:val="50FAE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0B3246D"/>
    <w:multiLevelType w:val="hybridMultilevel"/>
    <w:tmpl w:val="89DA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BD158F"/>
    <w:multiLevelType w:val="hybridMultilevel"/>
    <w:tmpl w:val="B914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175BE2"/>
    <w:multiLevelType w:val="hybridMultilevel"/>
    <w:tmpl w:val="8224440C"/>
    <w:lvl w:ilvl="0" w:tplc="EFD0C426">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B57D73"/>
    <w:multiLevelType w:val="hybridMultilevel"/>
    <w:tmpl w:val="C6DE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494C9B"/>
    <w:multiLevelType w:val="hybridMultilevel"/>
    <w:tmpl w:val="537A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251D48"/>
    <w:multiLevelType w:val="hybridMultilevel"/>
    <w:tmpl w:val="2CD8B2E0"/>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5">
    <w:nsid w:val="28FE3F9C"/>
    <w:multiLevelType w:val="hybridMultilevel"/>
    <w:tmpl w:val="1C50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EF7CE8"/>
    <w:multiLevelType w:val="hybridMultilevel"/>
    <w:tmpl w:val="608EA7D8"/>
    <w:lvl w:ilvl="0" w:tplc="1BFE2656">
      <w:start w:val="1"/>
      <w:numFmt w:val="decimal"/>
      <w:lvlText w:val="Л%1"/>
      <w:lvlJc w:val="left"/>
      <w:pPr>
        <w:ind w:left="2138" w:hanging="360"/>
      </w:pPr>
      <w:rPr>
        <w:rFonts w:hint="default"/>
      </w:rPr>
    </w:lvl>
    <w:lvl w:ilvl="1" w:tplc="F93E4F6C">
      <w:start w:val="1"/>
      <w:numFmt w:val="decimal"/>
      <w:lvlText w:val="П%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470992"/>
    <w:multiLevelType w:val="hybridMultilevel"/>
    <w:tmpl w:val="9C026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196CDF"/>
    <w:multiLevelType w:val="hybridMultilevel"/>
    <w:tmpl w:val="ED7C420C"/>
    <w:lvl w:ilvl="0" w:tplc="DA5EE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7924CC"/>
    <w:multiLevelType w:val="hybridMultilevel"/>
    <w:tmpl w:val="C1CAF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984B9B"/>
    <w:multiLevelType w:val="hybridMultilevel"/>
    <w:tmpl w:val="8A2084DC"/>
    <w:lvl w:ilvl="0" w:tplc="8696C1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1065DBF"/>
    <w:multiLevelType w:val="hybridMultilevel"/>
    <w:tmpl w:val="64C40D8A"/>
    <w:lvl w:ilvl="0" w:tplc="510478B0">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7566F2"/>
    <w:multiLevelType w:val="hybridMultilevel"/>
    <w:tmpl w:val="EF308740"/>
    <w:lvl w:ilvl="0" w:tplc="DA5EEBB8">
      <w:start w:val="1"/>
      <w:numFmt w:val="bullet"/>
      <w:lvlText w:val=""/>
      <w:lvlJc w:val="left"/>
      <w:pPr>
        <w:ind w:left="720" w:hanging="360"/>
      </w:pPr>
      <w:rPr>
        <w:rFonts w:ascii="Symbol" w:hAnsi="Symbol" w:hint="default"/>
      </w:rPr>
    </w:lvl>
    <w:lvl w:ilvl="1" w:tplc="45927D26">
      <w:numFmt w:val="bullet"/>
      <w:lvlText w:val="•"/>
      <w:lvlJc w:val="left"/>
      <w:pPr>
        <w:ind w:left="1440" w:hanging="360"/>
      </w:pPr>
      <w:rPr>
        <w:rFonts w:ascii="SymbolMT" w:eastAsia="Times New Roman" w:hAnsi="SymbolMT" w:cs="SymbolM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CE40B9"/>
    <w:multiLevelType w:val="hybridMultilevel"/>
    <w:tmpl w:val="66B6DA18"/>
    <w:lvl w:ilvl="0" w:tplc="1BFE2656">
      <w:start w:val="1"/>
      <w:numFmt w:val="decimal"/>
      <w:lvlText w:val="Л%1"/>
      <w:lvlJc w:val="left"/>
      <w:pPr>
        <w:ind w:left="2138" w:hanging="360"/>
      </w:pPr>
      <w:rPr>
        <w:rFonts w:hint="default"/>
      </w:rPr>
    </w:lvl>
    <w:lvl w:ilvl="1" w:tplc="510478B0">
      <w:start w:val="1"/>
      <w:numFmt w:val="decimal"/>
      <w:lvlText w:val="М%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785284"/>
    <w:multiLevelType w:val="hybridMultilevel"/>
    <w:tmpl w:val="D31C5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977752"/>
    <w:multiLevelType w:val="hybridMultilevel"/>
    <w:tmpl w:val="C5468D98"/>
    <w:lvl w:ilvl="0" w:tplc="4832FD3A">
      <w:start w:val="1"/>
      <w:numFmt w:val="decimal"/>
      <w:lvlText w:val="М%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F61F69"/>
    <w:multiLevelType w:val="hybridMultilevel"/>
    <w:tmpl w:val="8B26DAB4"/>
    <w:lvl w:ilvl="0" w:tplc="9314D48A">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D64309"/>
    <w:multiLevelType w:val="hybridMultilevel"/>
    <w:tmpl w:val="C91A94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8">
    <w:nsid w:val="35A123CE"/>
    <w:multiLevelType w:val="hybridMultilevel"/>
    <w:tmpl w:val="17A2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FA41B5"/>
    <w:multiLevelType w:val="hybridMultilevel"/>
    <w:tmpl w:val="2CB0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196B1D"/>
    <w:multiLevelType w:val="hybridMultilevel"/>
    <w:tmpl w:val="8E503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FB77F04"/>
    <w:multiLevelType w:val="hybridMultilevel"/>
    <w:tmpl w:val="2A928FE6"/>
    <w:lvl w:ilvl="0" w:tplc="1BFE265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433FE6"/>
    <w:multiLevelType w:val="hybridMultilevel"/>
    <w:tmpl w:val="052243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42480F1D"/>
    <w:multiLevelType w:val="hybridMultilevel"/>
    <w:tmpl w:val="018A7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26B520D"/>
    <w:multiLevelType w:val="hybridMultilevel"/>
    <w:tmpl w:val="29AA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5E2B43"/>
    <w:multiLevelType w:val="hybridMultilevel"/>
    <w:tmpl w:val="D7F4454E"/>
    <w:lvl w:ilvl="0" w:tplc="EFD0C426">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645D26"/>
    <w:multiLevelType w:val="hybridMultilevel"/>
    <w:tmpl w:val="459C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5884204"/>
    <w:multiLevelType w:val="hybridMultilevel"/>
    <w:tmpl w:val="AA06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5A219F5"/>
    <w:multiLevelType w:val="multilevel"/>
    <w:tmpl w:val="E634FDD0"/>
    <w:lvl w:ilvl="0">
      <w:start w:val="1"/>
      <w:numFmt w:val="bullet"/>
      <w:lvlText w:val=""/>
      <w:lvlJc w:val="left"/>
      <w:pPr>
        <w:tabs>
          <w:tab w:val="num" w:pos="708"/>
        </w:tabs>
        <w:ind w:left="0" w:firstLine="0"/>
      </w:pPr>
      <w:rPr>
        <w:rFonts w:ascii="Symbol" w:hAnsi="Symbol" w:hint="default"/>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9">
    <w:nsid w:val="46875E79"/>
    <w:multiLevelType w:val="hybridMultilevel"/>
    <w:tmpl w:val="3FAC0DFA"/>
    <w:lvl w:ilvl="0" w:tplc="EFD0C426">
      <w:start w:val="1"/>
      <w:numFmt w:val="decimal"/>
      <w:lvlText w:val="П%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CD59B6"/>
    <w:multiLevelType w:val="multilevel"/>
    <w:tmpl w:val="E2186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72F262C"/>
    <w:multiLevelType w:val="hybridMultilevel"/>
    <w:tmpl w:val="E6E0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BE7B59"/>
    <w:multiLevelType w:val="hybridMultilevel"/>
    <w:tmpl w:val="B47C8F78"/>
    <w:lvl w:ilvl="0" w:tplc="510478B0">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9F05243"/>
    <w:multiLevelType w:val="hybridMultilevel"/>
    <w:tmpl w:val="1EA280A8"/>
    <w:lvl w:ilvl="0" w:tplc="DA5EE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A34B3F"/>
    <w:multiLevelType w:val="hybridMultilevel"/>
    <w:tmpl w:val="7626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420F87"/>
    <w:multiLevelType w:val="hybridMultilevel"/>
    <w:tmpl w:val="BEAA0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8C08B0"/>
    <w:multiLevelType w:val="hybridMultilevel"/>
    <w:tmpl w:val="14EC1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FAD78F8"/>
    <w:multiLevelType w:val="hybridMultilevel"/>
    <w:tmpl w:val="1D2A497E"/>
    <w:lvl w:ilvl="0" w:tplc="96EEC1B4">
      <w:start w:val="1"/>
      <w:numFmt w:val="decimal"/>
      <w:lvlText w:val=" 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D635E3"/>
    <w:multiLevelType w:val="multilevel"/>
    <w:tmpl w:val="008EBD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34553FB"/>
    <w:multiLevelType w:val="hybridMultilevel"/>
    <w:tmpl w:val="2626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D43446"/>
    <w:multiLevelType w:val="hybridMultilevel"/>
    <w:tmpl w:val="618E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B00500"/>
    <w:multiLevelType w:val="hybridMultilevel"/>
    <w:tmpl w:val="0A70C7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68C71F1"/>
    <w:multiLevelType w:val="hybridMultilevel"/>
    <w:tmpl w:val="02F82A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58DD5DC7"/>
    <w:multiLevelType w:val="hybridMultilevel"/>
    <w:tmpl w:val="C992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8E774E"/>
    <w:multiLevelType w:val="hybridMultilevel"/>
    <w:tmpl w:val="5AE80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E32165"/>
    <w:multiLevelType w:val="hybridMultilevel"/>
    <w:tmpl w:val="93325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C2244A2"/>
    <w:multiLevelType w:val="hybridMultilevel"/>
    <w:tmpl w:val="A4A4A6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nsid w:val="5D3035EE"/>
    <w:multiLevelType w:val="hybridMultilevel"/>
    <w:tmpl w:val="CFD4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8E6439"/>
    <w:multiLevelType w:val="hybridMultilevel"/>
    <w:tmpl w:val="36FE2D64"/>
    <w:lvl w:ilvl="0" w:tplc="8A08E1B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DD0303E"/>
    <w:multiLevelType w:val="hybridMultilevel"/>
    <w:tmpl w:val="ED126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5E5F33E2"/>
    <w:multiLevelType w:val="hybridMultilevel"/>
    <w:tmpl w:val="3A3E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07D7315"/>
    <w:multiLevelType w:val="hybridMultilevel"/>
    <w:tmpl w:val="561C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09D3D33"/>
    <w:multiLevelType w:val="hybridMultilevel"/>
    <w:tmpl w:val="0E680814"/>
    <w:lvl w:ilvl="0" w:tplc="F93E4F6C">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35166C9"/>
    <w:multiLevelType w:val="hybridMultilevel"/>
    <w:tmpl w:val="EDCAE284"/>
    <w:lvl w:ilvl="0" w:tplc="4832FD3A">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3A74631"/>
    <w:multiLevelType w:val="hybridMultilevel"/>
    <w:tmpl w:val="8ADC9F9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85">
    <w:nsid w:val="657E69DC"/>
    <w:multiLevelType w:val="hybridMultilevel"/>
    <w:tmpl w:val="CDE8D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244DA6"/>
    <w:multiLevelType w:val="hybridMultilevel"/>
    <w:tmpl w:val="38D80B48"/>
    <w:lvl w:ilvl="0" w:tplc="8A08E1B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6366811"/>
    <w:multiLevelType w:val="hybridMultilevel"/>
    <w:tmpl w:val="63F8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95A0058"/>
    <w:multiLevelType w:val="hybridMultilevel"/>
    <w:tmpl w:val="B1A2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ACA139E"/>
    <w:multiLevelType w:val="hybridMultilevel"/>
    <w:tmpl w:val="B39279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nsid w:val="6AFB7778"/>
    <w:multiLevelType w:val="hybridMultilevel"/>
    <w:tmpl w:val="91AA8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B0D194C"/>
    <w:multiLevelType w:val="hybridMultilevel"/>
    <w:tmpl w:val="7EB0C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F6712AD"/>
    <w:multiLevelType w:val="hybridMultilevel"/>
    <w:tmpl w:val="62D614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71331316"/>
    <w:multiLevelType w:val="hybridMultilevel"/>
    <w:tmpl w:val="B646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9704F4"/>
    <w:multiLevelType w:val="hybridMultilevel"/>
    <w:tmpl w:val="489AB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5A17971"/>
    <w:multiLevelType w:val="hybridMultilevel"/>
    <w:tmpl w:val="6CD6B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8F05114"/>
    <w:multiLevelType w:val="hybridMultilevel"/>
    <w:tmpl w:val="6ED65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A39354F"/>
    <w:multiLevelType w:val="hybridMultilevel"/>
    <w:tmpl w:val="3C969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CB45835"/>
    <w:multiLevelType w:val="hybridMultilevel"/>
    <w:tmpl w:val="7F34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D002B57"/>
    <w:multiLevelType w:val="hybridMultilevel"/>
    <w:tmpl w:val="B4D00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DD647A3"/>
    <w:multiLevelType w:val="hybridMultilevel"/>
    <w:tmpl w:val="E436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E7A6CCC"/>
    <w:multiLevelType w:val="hybridMultilevel"/>
    <w:tmpl w:val="295064F4"/>
    <w:lvl w:ilvl="0" w:tplc="1BFE265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FD30D0A"/>
    <w:multiLevelType w:val="hybridMultilevel"/>
    <w:tmpl w:val="E5F8DD0C"/>
    <w:lvl w:ilvl="0" w:tplc="1BFE265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7"/>
  </w:num>
  <w:num w:numId="2">
    <w:abstractNumId w:val="50"/>
  </w:num>
  <w:num w:numId="3">
    <w:abstractNumId w:val="26"/>
  </w:num>
  <w:num w:numId="4">
    <w:abstractNumId w:val="48"/>
  </w:num>
  <w:num w:numId="5">
    <w:abstractNumId w:val="64"/>
  </w:num>
  <w:num w:numId="6">
    <w:abstractNumId w:val="85"/>
  </w:num>
  <w:num w:numId="7">
    <w:abstractNumId w:val="7"/>
  </w:num>
  <w:num w:numId="8">
    <w:abstractNumId w:val="30"/>
  </w:num>
  <w:num w:numId="9">
    <w:abstractNumId w:val="88"/>
  </w:num>
  <w:num w:numId="10">
    <w:abstractNumId w:val="66"/>
  </w:num>
  <w:num w:numId="11">
    <w:abstractNumId w:val="77"/>
  </w:num>
  <w:num w:numId="12">
    <w:abstractNumId w:val="13"/>
  </w:num>
  <w:num w:numId="13">
    <w:abstractNumId w:val="96"/>
  </w:num>
  <w:num w:numId="14">
    <w:abstractNumId w:val="32"/>
  </w:num>
  <w:num w:numId="15">
    <w:abstractNumId w:val="100"/>
  </w:num>
  <w:num w:numId="16">
    <w:abstractNumId w:val="61"/>
  </w:num>
  <w:num w:numId="17">
    <w:abstractNumId w:val="25"/>
  </w:num>
  <w:num w:numId="18">
    <w:abstractNumId w:val="94"/>
  </w:num>
  <w:num w:numId="19">
    <w:abstractNumId w:val="49"/>
  </w:num>
  <w:num w:numId="20">
    <w:abstractNumId w:val="99"/>
  </w:num>
  <w:num w:numId="21">
    <w:abstractNumId w:val="17"/>
  </w:num>
  <w:num w:numId="22">
    <w:abstractNumId w:val="65"/>
  </w:num>
  <w:num w:numId="23">
    <w:abstractNumId w:val="81"/>
  </w:num>
  <w:num w:numId="24">
    <w:abstractNumId w:val="93"/>
  </w:num>
  <w:num w:numId="25">
    <w:abstractNumId w:val="21"/>
  </w:num>
  <w:num w:numId="26">
    <w:abstractNumId w:val="54"/>
  </w:num>
  <w:num w:numId="27">
    <w:abstractNumId w:val="91"/>
  </w:num>
  <w:num w:numId="28">
    <w:abstractNumId w:val="95"/>
  </w:num>
  <w:num w:numId="29">
    <w:abstractNumId w:val="44"/>
  </w:num>
  <w:num w:numId="30">
    <w:abstractNumId w:val="87"/>
  </w:num>
  <w:num w:numId="31">
    <w:abstractNumId w:val="5"/>
  </w:num>
  <w:num w:numId="32">
    <w:abstractNumId w:val="33"/>
  </w:num>
  <w:num w:numId="33">
    <w:abstractNumId w:val="74"/>
  </w:num>
  <w:num w:numId="34">
    <w:abstractNumId w:val="98"/>
  </w:num>
  <w:num w:numId="35">
    <w:abstractNumId w:val="35"/>
  </w:num>
  <w:num w:numId="36">
    <w:abstractNumId w:val="37"/>
  </w:num>
  <w:num w:numId="37">
    <w:abstractNumId w:val="39"/>
  </w:num>
  <w:num w:numId="38">
    <w:abstractNumId w:val="57"/>
  </w:num>
  <w:num w:numId="39">
    <w:abstractNumId w:val="15"/>
  </w:num>
  <w:num w:numId="40">
    <w:abstractNumId w:val="69"/>
  </w:num>
  <w:num w:numId="41">
    <w:abstractNumId w:val="14"/>
  </w:num>
  <w:num w:numId="42">
    <w:abstractNumId w:val="8"/>
  </w:num>
  <w:num w:numId="43">
    <w:abstractNumId w:val="70"/>
  </w:num>
  <w:num w:numId="44">
    <w:abstractNumId w:val="53"/>
  </w:num>
  <w:num w:numId="45">
    <w:abstractNumId w:val="47"/>
  </w:num>
  <w:num w:numId="46">
    <w:abstractNumId w:val="6"/>
  </w:num>
  <w:num w:numId="47">
    <w:abstractNumId w:val="90"/>
  </w:num>
  <w:num w:numId="48">
    <w:abstractNumId w:val="29"/>
  </w:num>
  <w:num w:numId="49">
    <w:abstractNumId w:val="56"/>
  </w:num>
  <w:num w:numId="50">
    <w:abstractNumId w:val="84"/>
  </w:num>
  <w:num w:numId="51">
    <w:abstractNumId w:val="72"/>
  </w:num>
  <w:num w:numId="52">
    <w:abstractNumId w:val="27"/>
  </w:num>
  <w:num w:numId="53">
    <w:abstractNumId w:val="80"/>
  </w:num>
  <w:num w:numId="54">
    <w:abstractNumId w:val="60"/>
  </w:num>
  <w:num w:numId="55">
    <w:abstractNumId w:val="34"/>
  </w:num>
  <w:num w:numId="56">
    <w:abstractNumId w:val="89"/>
  </w:num>
  <w:num w:numId="57">
    <w:abstractNumId w:val="76"/>
  </w:num>
  <w:num w:numId="58">
    <w:abstractNumId w:val="52"/>
  </w:num>
  <w:num w:numId="5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78"/>
  </w:num>
  <w:num w:numId="64">
    <w:abstractNumId w:val="10"/>
  </w:num>
  <w:num w:numId="65">
    <w:abstractNumId w:val="55"/>
  </w:num>
  <w:num w:numId="66">
    <w:abstractNumId w:val="12"/>
  </w:num>
  <w:num w:numId="67">
    <w:abstractNumId w:val="20"/>
  </w:num>
  <w:num w:numId="68">
    <w:abstractNumId w:val="31"/>
  </w:num>
  <w:num w:numId="69">
    <w:abstractNumId w:val="68"/>
  </w:num>
  <w:num w:numId="70">
    <w:abstractNumId w:val="73"/>
  </w:num>
  <w:num w:numId="71">
    <w:abstractNumId w:val="9"/>
  </w:num>
  <w:num w:numId="72">
    <w:abstractNumId w:val="63"/>
  </w:num>
  <w:num w:numId="73">
    <w:abstractNumId w:val="23"/>
  </w:num>
  <w:num w:numId="74">
    <w:abstractNumId w:val="79"/>
  </w:num>
  <w:num w:numId="75">
    <w:abstractNumId w:val="43"/>
  </w:num>
  <w:num w:numId="76">
    <w:abstractNumId w:val="36"/>
  </w:num>
  <w:num w:numId="77">
    <w:abstractNumId w:val="2"/>
  </w:num>
  <w:num w:numId="78">
    <w:abstractNumId w:val="3"/>
  </w:num>
  <w:num w:numId="79">
    <w:abstractNumId w:val="19"/>
  </w:num>
  <w:num w:numId="80">
    <w:abstractNumId w:val="67"/>
  </w:num>
  <w:num w:numId="81">
    <w:abstractNumId w:val="1"/>
  </w:num>
  <w:num w:numId="82">
    <w:abstractNumId w:val="58"/>
  </w:num>
  <w:num w:numId="83">
    <w:abstractNumId w:val="51"/>
  </w:num>
  <w:num w:numId="84">
    <w:abstractNumId w:val="45"/>
  </w:num>
  <w:num w:numId="85">
    <w:abstractNumId w:val="59"/>
  </w:num>
  <w:num w:numId="86">
    <w:abstractNumId w:val="38"/>
  </w:num>
  <w:num w:numId="87">
    <w:abstractNumId w:val="101"/>
  </w:num>
  <w:num w:numId="88">
    <w:abstractNumId w:val="41"/>
  </w:num>
  <w:num w:numId="89">
    <w:abstractNumId w:val="18"/>
  </w:num>
  <w:num w:numId="90">
    <w:abstractNumId w:val="92"/>
  </w:num>
  <w:num w:numId="91">
    <w:abstractNumId w:val="75"/>
  </w:num>
  <w:num w:numId="92">
    <w:abstractNumId w:val="46"/>
  </w:num>
  <w:num w:numId="93">
    <w:abstractNumId w:val="4"/>
  </w:num>
  <w:num w:numId="94">
    <w:abstractNumId w:val="16"/>
  </w:num>
  <w:num w:numId="95">
    <w:abstractNumId w:val="22"/>
  </w:num>
  <w:num w:numId="96">
    <w:abstractNumId w:val="86"/>
  </w:num>
  <w:num w:numId="97">
    <w:abstractNumId w:val="83"/>
  </w:num>
  <w:num w:numId="98">
    <w:abstractNumId w:val="11"/>
  </w:num>
  <w:num w:numId="99">
    <w:abstractNumId w:val="42"/>
  </w:num>
  <w:num w:numId="100">
    <w:abstractNumId w:val="102"/>
  </w:num>
  <w:num w:numId="101">
    <w:abstractNumId w:val="62"/>
  </w:num>
  <w:num w:numId="102">
    <w:abstractNumId w:val="8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92C96"/>
    <w:rsid w:val="00017BEC"/>
    <w:rsid w:val="00020451"/>
    <w:rsid w:val="00023D94"/>
    <w:rsid w:val="00025304"/>
    <w:rsid w:val="00052FCD"/>
    <w:rsid w:val="00062509"/>
    <w:rsid w:val="00095800"/>
    <w:rsid w:val="000B09AB"/>
    <w:rsid w:val="000D451A"/>
    <w:rsid w:val="000F321B"/>
    <w:rsid w:val="0013312E"/>
    <w:rsid w:val="00137599"/>
    <w:rsid w:val="001715A6"/>
    <w:rsid w:val="0018362C"/>
    <w:rsid w:val="001C67F4"/>
    <w:rsid w:val="002201E4"/>
    <w:rsid w:val="00230E00"/>
    <w:rsid w:val="00247216"/>
    <w:rsid w:val="00247ED8"/>
    <w:rsid w:val="00256714"/>
    <w:rsid w:val="002647D2"/>
    <w:rsid w:val="002741B4"/>
    <w:rsid w:val="0029720A"/>
    <w:rsid w:val="0029783B"/>
    <w:rsid w:val="002A795A"/>
    <w:rsid w:val="002C1E76"/>
    <w:rsid w:val="002D2439"/>
    <w:rsid w:val="002D4B1E"/>
    <w:rsid w:val="002F0258"/>
    <w:rsid w:val="00303F6B"/>
    <w:rsid w:val="00314873"/>
    <w:rsid w:val="00341E56"/>
    <w:rsid w:val="00346F92"/>
    <w:rsid w:val="00391CAF"/>
    <w:rsid w:val="00392A21"/>
    <w:rsid w:val="003C6997"/>
    <w:rsid w:val="003D7338"/>
    <w:rsid w:val="003E2136"/>
    <w:rsid w:val="003F3EC6"/>
    <w:rsid w:val="00422568"/>
    <w:rsid w:val="00435F1C"/>
    <w:rsid w:val="00440702"/>
    <w:rsid w:val="00455678"/>
    <w:rsid w:val="00471DC1"/>
    <w:rsid w:val="00490988"/>
    <w:rsid w:val="00493F1A"/>
    <w:rsid w:val="004941AD"/>
    <w:rsid w:val="004A61BB"/>
    <w:rsid w:val="005218C2"/>
    <w:rsid w:val="00527CF2"/>
    <w:rsid w:val="00531EEA"/>
    <w:rsid w:val="00546C84"/>
    <w:rsid w:val="005614B1"/>
    <w:rsid w:val="005B2C97"/>
    <w:rsid w:val="005B62C5"/>
    <w:rsid w:val="005C2CD7"/>
    <w:rsid w:val="005E36B2"/>
    <w:rsid w:val="006051CD"/>
    <w:rsid w:val="0061560D"/>
    <w:rsid w:val="00626054"/>
    <w:rsid w:val="00637762"/>
    <w:rsid w:val="00642C0B"/>
    <w:rsid w:val="00663503"/>
    <w:rsid w:val="006A20C8"/>
    <w:rsid w:val="006B712C"/>
    <w:rsid w:val="006F3FF6"/>
    <w:rsid w:val="006F4243"/>
    <w:rsid w:val="006F7D41"/>
    <w:rsid w:val="0071053E"/>
    <w:rsid w:val="00721832"/>
    <w:rsid w:val="007270AB"/>
    <w:rsid w:val="00732CFE"/>
    <w:rsid w:val="00756505"/>
    <w:rsid w:val="00773C2D"/>
    <w:rsid w:val="00792C96"/>
    <w:rsid w:val="00796CA1"/>
    <w:rsid w:val="007B0084"/>
    <w:rsid w:val="007B156D"/>
    <w:rsid w:val="007B20AB"/>
    <w:rsid w:val="007B2EAA"/>
    <w:rsid w:val="007D1CC6"/>
    <w:rsid w:val="007D41D9"/>
    <w:rsid w:val="007F6539"/>
    <w:rsid w:val="008110D0"/>
    <w:rsid w:val="00853E08"/>
    <w:rsid w:val="008753C3"/>
    <w:rsid w:val="008764EF"/>
    <w:rsid w:val="008859E1"/>
    <w:rsid w:val="008A3459"/>
    <w:rsid w:val="008A7DFE"/>
    <w:rsid w:val="008B7571"/>
    <w:rsid w:val="008D3EA5"/>
    <w:rsid w:val="00907130"/>
    <w:rsid w:val="009161D1"/>
    <w:rsid w:val="009312B4"/>
    <w:rsid w:val="00942B83"/>
    <w:rsid w:val="00955630"/>
    <w:rsid w:val="009569D1"/>
    <w:rsid w:val="00973085"/>
    <w:rsid w:val="00993921"/>
    <w:rsid w:val="009B3844"/>
    <w:rsid w:val="009D040C"/>
    <w:rsid w:val="009D1D4E"/>
    <w:rsid w:val="009E2F52"/>
    <w:rsid w:val="009E468B"/>
    <w:rsid w:val="009E5BE5"/>
    <w:rsid w:val="00A038F9"/>
    <w:rsid w:val="00A14DFE"/>
    <w:rsid w:val="00A23840"/>
    <w:rsid w:val="00A34A79"/>
    <w:rsid w:val="00A35CEB"/>
    <w:rsid w:val="00AB5C5B"/>
    <w:rsid w:val="00AD5038"/>
    <w:rsid w:val="00B4435C"/>
    <w:rsid w:val="00B46156"/>
    <w:rsid w:val="00B5149D"/>
    <w:rsid w:val="00B70197"/>
    <w:rsid w:val="00B74B32"/>
    <w:rsid w:val="00B814D3"/>
    <w:rsid w:val="00B92C51"/>
    <w:rsid w:val="00BB250C"/>
    <w:rsid w:val="00BB293E"/>
    <w:rsid w:val="00BB5BED"/>
    <w:rsid w:val="00BB7635"/>
    <w:rsid w:val="00BD4D83"/>
    <w:rsid w:val="00BF4809"/>
    <w:rsid w:val="00C20816"/>
    <w:rsid w:val="00C228E2"/>
    <w:rsid w:val="00C25EC5"/>
    <w:rsid w:val="00C34113"/>
    <w:rsid w:val="00C35C65"/>
    <w:rsid w:val="00C50756"/>
    <w:rsid w:val="00C63AF4"/>
    <w:rsid w:val="00C7047E"/>
    <w:rsid w:val="00C815EF"/>
    <w:rsid w:val="00CA0C46"/>
    <w:rsid w:val="00CB7595"/>
    <w:rsid w:val="00D01E0C"/>
    <w:rsid w:val="00D21C7E"/>
    <w:rsid w:val="00D35719"/>
    <w:rsid w:val="00D46189"/>
    <w:rsid w:val="00D53A73"/>
    <w:rsid w:val="00D642EA"/>
    <w:rsid w:val="00D70080"/>
    <w:rsid w:val="00D75CEA"/>
    <w:rsid w:val="00D86333"/>
    <w:rsid w:val="00DA4101"/>
    <w:rsid w:val="00DB050C"/>
    <w:rsid w:val="00DD2793"/>
    <w:rsid w:val="00DF6A4F"/>
    <w:rsid w:val="00E02500"/>
    <w:rsid w:val="00E05D7F"/>
    <w:rsid w:val="00E64C58"/>
    <w:rsid w:val="00E71602"/>
    <w:rsid w:val="00E75999"/>
    <w:rsid w:val="00E854C0"/>
    <w:rsid w:val="00E876AA"/>
    <w:rsid w:val="00E971E5"/>
    <w:rsid w:val="00EB1C2E"/>
    <w:rsid w:val="00ED3BC6"/>
    <w:rsid w:val="00ED4680"/>
    <w:rsid w:val="00F0032C"/>
    <w:rsid w:val="00F5386F"/>
    <w:rsid w:val="00F5687B"/>
    <w:rsid w:val="00F668E4"/>
    <w:rsid w:val="00F7648A"/>
    <w:rsid w:val="00FA676D"/>
    <w:rsid w:val="00FB3C23"/>
    <w:rsid w:val="00FC1FB3"/>
    <w:rsid w:val="00FE2282"/>
    <w:rsid w:val="00FF03D3"/>
    <w:rsid w:val="00FF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2C96"/>
    <w:pPr>
      <w:ind w:left="720"/>
      <w:contextualSpacing/>
    </w:pPr>
  </w:style>
  <w:style w:type="paragraph" w:customStyle="1" w:styleId="1">
    <w:name w:val="Текст1"/>
    <w:basedOn w:val="a"/>
    <w:rsid w:val="00792C96"/>
    <w:pPr>
      <w:spacing w:after="0" w:line="240" w:lineRule="auto"/>
    </w:pPr>
    <w:rPr>
      <w:rFonts w:ascii="Courier New" w:eastAsia="Times New Roman" w:hAnsi="Courier New" w:cs="Courier New"/>
      <w:sz w:val="20"/>
      <w:szCs w:val="20"/>
      <w:lang w:eastAsia="ar-SA"/>
    </w:rPr>
  </w:style>
  <w:style w:type="paragraph" w:customStyle="1" w:styleId="31">
    <w:name w:val="Основной текст с отступом 31"/>
    <w:basedOn w:val="a"/>
    <w:rsid w:val="00792C96"/>
    <w:pPr>
      <w:spacing w:after="0" w:line="240" w:lineRule="auto"/>
      <w:ind w:right="-185" w:firstLine="540"/>
      <w:jc w:val="both"/>
    </w:pPr>
    <w:rPr>
      <w:rFonts w:ascii="Times New Roman" w:eastAsia="Times New Roman" w:hAnsi="Times New Roman" w:cs="Times New Roman"/>
      <w:sz w:val="24"/>
      <w:szCs w:val="24"/>
      <w:lang w:eastAsia="ar-SA"/>
    </w:rPr>
  </w:style>
  <w:style w:type="character" w:customStyle="1" w:styleId="2">
    <w:name w:val="Основной текст (2)"/>
    <w:rsid w:val="00792C96"/>
    <w:rPr>
      <w:rFonts w:ascii="Times New Roman" w:eastAsia="Times New Roman" w:hAnsi="Times New Roman" w:cs="Times New Roman" w:hint="default"/>
      <w:b/>
      <w:bCs/>
      <w:i w:val="0"/>
      <w:iCs w:val="0"/>
      <w:smallCaps w:val="0"/>
      <w:color w:val="000000"/>
      <w:spacing w:val="0"/>
      <w:w w:val="100"/>
      <w:position w:val="0"/>
      <w:sz w:val="19"/>
      <w:szCs w:val="19"/>
      <w:u w:val="single"/>
      <w:lang w:val="ru-RU"/>
    </w:rPr>
  </w:style>
  <w:style w:type="paragraph" w:customStyle="1" w:styleId="Style3">
    <w:name w:val="Style3"/>
    <w:basedOn w:val="a"/>
    <w:uiPriority w:val="99"/>
    <w:rsid w:val="00792C96"/>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4">
    <w:name w:val="Style4"/>
    <w:basedOn w:val="a"/>
    <w:uiPriority w:val="99"/>
    <w:rsid w:val="00792C96"/>
    <w:pPr>
      <w:widowControl w:val="0"/>
      <w:autoSpaceDE w:val="0"/>
      <w:autoSpaceDN w:val="0"/>
      <w:adjustRightInd w:val="0"/>
      <w:spacing w:after="0" w:line="197"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792C96"/>
    <w:pPr>
      <w:widowControl w:val="0"/>
      <w:autoSpaceDE w:val="0"/>
      <w:autoSpaceDN w:val="0"/>
      <w:adjustRightInd w:val="0"/>
      <w:spacing w:after="0" w:line="197" w:lineRule="exact"/>
      <w:jc w:val="center"/>
    </w:pPr>
    <w:rPr>
      <w:rFonts w:ascii="Times New Roman" w:eastAsia="Times New Roman" w:hAnsi="Times New Roman" w:cs="Times New Roman"/>
      <w:sz w:val="24"/>
      <w:szCs w:val="24"/>
    </w:rPr>
  </w:style>
  <w:style w:type="character" w:customStyle="1" w:styleId="FontStyle13">
    <w:name w:val="Font Style13"/>
    <w:basedOn w:val="a0"/>
    <w:uiPriority w:val="99"/>
    <w:rsid w:val="00792C96"/>
    <w:rPr>
      <w:rFonts w:ascii="Times New Roman" w:hAnsi="Times New Roman" w:cs="Times New Roman" w:hint="default"/>
      <w:sz w:val="26"/>
      <w:szCs w:val="26"/>
    </w:rPr>
  </w:style>
  <w:style w:type="paragraph" w:customStyle="1" w:styleId="ConsPlusNormal">
    <w:name w:val="ConsPlusNormal"/>
    <w:rsid w:val="007D41D9"/>
    <w:pPr>
      <w:autoSpaceDE w:val="0"/>
      <w:autoSpaceDN w:val="0"/>
      <w:adjustRightInd w:val="0"/>
      <w:spacing w:after="0" w:line="240" w:lineRule="auto"/>
    </w:pPr>
    <w:rPr>
      <w:rFonts w:ascii="Arial" w:eastAsiaTheme="minorHAnsi" w:hAnsi="Arial" w:cs="Arial"/>
      <w:sz w:val="20"/>
      <w:szCs w:val="20"/>
      <w:lang w:eastAsia="en-US"/>
    </w:rPr>
  </w:style>
  <w:style w:type="paragraph" w:styleId="a4">
    <w:name w:val="Normal (Web)"/>
    <w:basedOn w:val="a"/>
    <w:uiPriority w:val="99"/>
    <w:semiHidden/>
    <w:unhideWhenUsed/>
    <w:rsid w:val="007D41D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B008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023D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3D94"/>
  </w:style>
  <w:style w:type="paragraph" w:styleId="a8">
    <w:name w:val="footer"/>
    <w:basedOn w:val="a"/>
    <w:link w:val="a9"/>
    <w:uiPriority w:val="99"/>
    <w:semiHidden/>
    <w:unhideWhenUsed/>
    <w:rsid w:val="00023D9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23D94"/>
  </w:style>
  <w:style w:type="character" w:customStyle="1" w:styleId="FontStyle45">
    <w:name w:val="Font Style45"/>
    <w:rsid w:val="0071053E"/>
    <w:rPr>
      <w:rFonts w:ascii="Times New Roman" w:hAnsi="Times New Roman" w:cs="Times New Roman"/>
      <w:sz w:val="22"/>
      <w:szCs w:val="22"/>
    </w:rPr>
  </w:style>
  <w:style w:type="paragraph" w:customStyle="1" w:styleId="Style20">
    <w:name w:val="Style20"/>
    <w:basedOn w:val="a"/>
    <w:rsid w:val="0071053E"/>
    <w:pPr>
      <w:widowControl w:val="0"/>
      <w:suppressAutoHyphens/>
      <w:autoSpaceDE w:val="0"/>
      <w:spacing w:after="0" w:line="277" w:lineRule="exact"/>
      <w:ind w:firstLine="302"/>
    </w:pPr>
    <w:rPr>
      <w:rFonts w:ascii="Times New Roman" w:eastAsia="Times New Roman" w:hAnsi="Times New Roman" w:cs="Times New Roman"/>
      <w:sz w:val="24"/>
      <w:szCs w:val="24"/>
      <w:lang w:eastAsia="ar-SA"/>
    </w:rPr>
  </w:style>
  <w:style w:type="paragraph" w:customStyle="1" w:styleId="Style16">
    <w:name w:val="Style16"/>
    <w:basedOn w:val="a"/>
    <w:rsid w:val="0071053E"/>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character" w:customStyle="1" w:styleId="submenu-table">
    <w:name w:val="submenu-table"/>
    <w:basedOn w:val="a0"/>
    <w:rsid w:val="0071053E"/>
  </w:style>
  <w:style w:type="paragraph" w:styleId="aa">
    <w:name w:val="List"/>
    <w:basedOn w:val="a"/>
    <w:rsid w:val="00FE2282"/>
    <w:pPr>
      <w:spacing w:after="0" w:line="240" w:lineRule="auto"/>
      <w:ind w:left="283" w:hanging="283"/>
      <w:contextualSpacing/>
    </w:pPr>
    <w:rPr>
      <w:rFonts w:ascii="Times New Roman" w:eastAsia="Times New Roman" w:hAnsi="Times New Roman" w:cs="Times New Roman"/>
      <w:sz w:val="24"/>
      <w:szCs w:val="24"/>
    </w:rPr>
  </w:style>
  <w:style w:type="paragraph" w:styleId="ab">
    <w:name w:val="Body Text"/>
    <w:basedOn w:val="a"/>
    <w:link w:val="10"/>
    <w:unhideWhenUsed/>
    <w:rsid w:val="002C1E76"/>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semiHidden/>
    <w:rsid w:val="002C1E76"/>
  </w:style>
  <w:style w:type="character" w:customStyle="1" w:styleId="10">
    <w:name w:val="Основной текст Знак1"/>
    <w:link w:val="ab"/>
    <w:locked/>
    <w:rsid w:val="002C1E76"/>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2C1E76"/>
    <w:pPr>
      <w:spacing w:after="120" w:line="480" w:lineRule="auto"/>
      <w:ind w:left="283"/>
    </w:pPr>
    <w:rPr>
      <w:rFonts w:ascii="Times New Roman" w:eastAsia="Times New Roman" w:hAnsi="Times New Roman" w:cs="Times New Roman"/>
      <w:sz w:val="24"/>
      <w:szCs w:val="24"/>
      <w:lang w:eastAsia="ar-SA"/>
    </w:rPr>
  </w:style>
  <w:style w:type="character" w:customStyle="1" w:styleId="4">
    <w:name w:val="Основной текст (4)_"/>
    <w:basedOn w:val="a0"/>
    <w:link w:val="41"/>
    <w:locked/>
    <w:rsid w:val="002C1E76"/>
    <w:rPr>
      <w:rFonts w:ascii="Century Schoolbook" w:hAnsi="Century Schoolbook"/>
      <w:i/>
      <w:iCs/>
      <w:spacing w:val="6"/>
      <w:sz w:val="19"/>
      <w:szCs w:val="19"/>
      <w:shd w:val="clear" w:color="auto" w:fill="FFFFFF"/>
    </w:rPr>
  </w:style>
  <w:style w:type="character" w:customStyle="1" w:styleId="40">
    <w:name w:val="Основной текст (4)"/>
    <w:basedOn w:val="4"/>
    <w:rsid w:val="002C1E76"/>
  </w:style>
  <w:style w:type="paragraph" w:customStyle="1" w:styleId="41">
    <w:name w:val="Основной текст (4)1"/>
    <w:basedOn w:val="a"/>
    <w:link w:val="4"/>
    <w:rsid w:val="002C1E76"/>
    <w:pPr>
      <w:widowControl w:val="0"/>
      <w:shd w:val="clear" w:color="auto" w:fill="FFFFFF"/>
      <w:spacing w:before="720" w:after="300" w:line="259" w:lineRule="exact"/>
      <w:jc w:val="center"/>
    </w:pPr>
    <w:rPr>
      <w:rFonts w:ascii="Century Schoolbook" w:hAnsi="Century Schoolbook"/>
      <w:i/>
      <w:iCs/>
      <w:spacing w:val="6"/>
      <w:sz w:val="19"/>
      <w:szCs w:val="19"/>
    </w:rPr>
  </w:style>
  <w:style w:type="paragraph" w:customStyle="1" w:styleId="Default">
    <w:name w:val="Default"/>
    <w:rsid w:val="006F7D41"/>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42">
    <w:name w:val="Основной текст (4) + Не курсив"/>
    <w:aliases w:val="Интервал 0 pt"/>
    <w:rsid w:val="006F7D41"/>
    <w:rPr>
      <w:rFonts w:ascii="Century Schoolbook" w:hAnsi="Century Schoolbook"/>
      <w:i/>
      <w:iCs/>
      <w:spacing w:val="4"/>
      <w:sz w:val="19"/>
      <w:szCs w:val="19"/>
      <w:shd w:val="clear" w:color="auto" w:fill="FFFFFF"/>
    </w:rPr>
  </w:style>
  <w:style w:type="character" w:customStyle="1" w:styleId="Bodytext2">
    <w:name w:val="Body text (2)"/>
    <w:basedOn w:val="a0"/>
    <w:rsid w:val="006F7D41"/>
    <w:rPr>
      <w:rFonts w:ascii="Bookman Old Style" w:eastAsia="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Bodytext1010ptNotBoldNotItalic">
    <w:name w:val="Body text (10) + 10 pt;Not Bold;Not Italic"/>
    <w:basedOn w:val="a0"/>
    <w:rsid w:val="006F7D41"/>
    <w:rPr>
      <w:rFonts w:ascii="Bookman Old Style" w:eastAsia="Bookman Old Style" w:hAnsi="Bookman Old Style" w:cs="Bookman Old Style"/>
      <w:b/>
      <w:bCs/>
      <w:i/>
      <w:iCs/>
      <w:caps w:val="0"/>
      <w:smallCaps w:val="0"/>
      <w:strike w:val="0"/>
      <w:dstrike w:val="0"/>
      <w:color w:val="000000"/>
      <w:spacing w:val="0"/>
      <w:w w:val="100"/>
      <w:position w:val="0"/>
      <w:sz w:val="20"/>
      <w:szCs w:val="20"/>
      <w:u w:val="none"/>
      <w:vertAlign w:val="baseline"/>
      <w:lang w:val="ru-RU" w:bidi="ru-RU"/>
    </w:rPr>
  </w:style>
  <w:style w:type="character" w:customStyle="1" w:styleId="Bodytext10">
    <w:name w:val="Body text (10)"/>
    <w:basedOn w:val="a0"/>
    <w:rsid w:val="006F7D41"/>
    <w:rPr>
      <w:rFonts w:ascii="Bookman Old Style" w:eastAsia="Bookman Old Style" w:hAnsi="Bookman Old Style" w:cs="Bookman Old Style"/>
      <w:b/>
      <w:bCs/>
      <w:i/>
      <w:iCs/>
      <w:caps w:val="0"/>
      <w:smallCaps w:val="0"/>
      <w:strike w:val="0"/>
      <w:dstrike w:val="0"/>
      <w:color w:val="000000"/>
      <w:spacing w:val="0"/>
      <w:w w:val="100"/>
      <w:position w:val="0"/>
      <w:sz w:val="19"/>
      <w:szCs w:val="19"/>
      <w:u w:val="none"/>
      <w:vertAlign w:val="baseline"/>
      <w:lang w:val="ru-RU" w:bidi="ru-RU"/>
    </w:rPr>
  </w:style>
  <w:style w:type="character" w:customStyle="1" w:styleId="Bodytext20">
    <w:name w:val="Body text (2)_"/>
    <w:basedOn w:val="a0"/>
    <w:link w:val="Bodytext21"/>
    <w:uiPriority w:val="99"/>
    <w:locked/>
    <w:rsid w:val="006F7D41"/>
    <w:rPr>
      <w:rFonts w:ascii="Bookman Old Style" w:hAnsi="Bookman Old Style" w:cs="Bookman Old Style"/>
      <w:sz w:val="20"/>
      <w:szCs w:val="20"/>
      <w:shd w:val="clear" w:color="auto" w:fill="FFFFFF"/>
    </w:rPr>
  </w:style>
  <w:style w:type="paragraph" w:customStyle="1" w:styleId="Bodytext21">
    <w:name w:val="Body text (2)1"/>
    <w:basedOn w:val="a"/>
    <w:link w:val="Bodytext20"/>
    <w:uiPriority w:val="99"/>
    <w:rsid w:val="006F7D41"/>
    <w:pPr>
      <w:widowControl w:val="0"/>
      <w:shd w:val="clear" w:color="auto" w:fill="FFFFFF"/>
      <w:spacing w:after="2520" w:line="221" w:lineRule="exact"/>
      <w:ind w:hanging="600"/>
    </w:pPr>
    <w:rPr>
      <w:rFonts w:ascii="Bookman Old Style" w:hAnsi="Bookman Old Style" w:cs="Bookman Old Style"/>
      <w:sz w:val="20"/>
      <w:szCs w:val="20"/>
    </w:rPr>
  </w:style>
  <w:style w:type="paragraph" w:customStyle="1" w:styleId="51">
    <w:name w:val="Заголовок 51"/>
    <w:basedOn w:val="a"/>
    <w:uiPriority w:val="1"/>
    <w:qFormat/>
    <w:rsid w:val="00BB293E"/>
    <w:pPr>
      <w:widowControl w:val="0"/>
      <w:spacing w:after="0" w:line="240" w:lineRule="auto"/>
      <w:ind w:left="384"/>
      <w:outlineLvl w:val="5"/>
    </w:pPr>
    <w:rPr>
      <w:rFonts w:ascii="Times New Roman" w:eastAsia="Times New Roman" w:hAnsi="Times New Roman"/>
      <w:b/>
      <w:bCs/>
      <w: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321126635">
      <w:bodyDiv w:val="1"/>
      <w:marLeft w:val="0"/>
      <w:marRight w:val="0"/>
      <w:marTop w:val="0"/>
      <w:marBottom w:val="0"/>
      <w:divBdr>
        <w:top w:val="none" w:sz="0" w:space="0" w:color="auto"/>
        <w:left w:val="none" w:sz="0" w:space="0" w:color="auto"/>
        <w:bottom w:val="none" w:sz="0" w:space="0" w:color="auto"/>
        <w:right w:val="none" w:sz="0" w:space="0" w:color="auto"/>
      </w:divBdr>
    </w:div>
    <w:div w:id="1254775552">
      <w:bodyDiv w:val="1"/>
      <w:marLeft w:val="0"/>
      <w:marRight w:val="0"/>
      <w:marTop w:val="0"/>
      <w:marBottom w:val="0"/>
      <w:divBdr>
        <w:top w:val="none" w:sz="0" w:space="0" w:color="auto"/>
        <w:left w:val="none" w:sz="0" w:space="0" w:color="auto"/>
        <w:bottom w:val="none" w:sz="0" w:space="0" w:color="auto"/>
        <w:right w:val="none" w:sz="0" w:space="0" w:color="auto"/>
      </w:divBdr>
    </w:div>
    <w:div w:id="21072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A89A604D1D4BC60597AFEA552DC712DFA592B102AA8A3108A34FE77x2pBJ" TargetMode="External"/><Relationship Id="rId5" Type="http://schemas.openxmlformats.org/officeDocument/2006/relationships/webSettings" Target="webSettings.xml"/><Relationship Id="rId10" Type="http://schemas.openxmlformats.org/officeDocument/2006/relationships/hyperlink" Target="consultantplus://offline/ref=71371B72EC1676F3D34F9E32DD9635A616AD636009D657E00994DB78a8O"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7A67-D5DC-4636-8673-122C5380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45</Pages>
  <Words>25527</Words>
  <Characters>145505</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kab52</cp:lastModifiedBy>
  <cp:revision>121</cp:revision>
  <dcterms:created xsi:type="dcterms:W3CDTF">2015-09-22T06:46:00Z</dcterms:created>
  <dcterms:modified xsi:type="dcterms:W3CDTF">2018-05-04T05:23:00Z</dcterms:modified>
</cp:coreProperties>
</file>